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632" w:rsidRPr="00882A69" w:rsidRDefault="00750632" w:rsidP="00750632">
      <w:pPr>
        <w:jc w:val="center"/>
        <w:rPr>
          <w:rFonts w:ascii="Calibri" w:hAnsi="Calibri"/>
          <w:b/>
          <w:color w:val="1F497D"/>
          <w:szCs w:val="20"/>
        </w:rPr>
      </w:pPr>
      <w:bookmarkStart w:id="0" w:name="_GoBack"/>
      <w:bookmarkEnd w:id="0"/>
      <w:r w:rsidRPr="00882A69">
        <w:rPr>
          <w:rFonts w:ascii="Calibri" w:hAnsi="Calibri"/>
          <w:b/>
          <w:bCs/>
          <w:szCs w:val="20"/>
        </w:rPr>
        <w:t>SKIEROWANIE NA BADANIA LEKARSKIE</w:t>
      </w:r>
    </w:p>
    <w:p w:rsidR="00750632" w:rsidRPr="00882A69" w:rsidRDefault="00750632" w:rsidP="00750632">
      <w:pPr>
        <w:jc w:val="center"/>
        <w:rPr>
          <w:rFonts w:ascii="Calibri" w:hAnsi="Calibri"/>
        </w:rPr>
      </w:pPr>
      <w:r w:rsidRPr="00882A69">
        <w:rPr>
          <w:rFonts w:ascii="Calibri" w:hAnsi="Calibri"/>
          <w:b/>
          <w:sz w:val="20"/>
          <w:szCs w:val="20"/>
        </w:rPr>
        <w:t xml:space="preserve">do </w:t>
      </w:r>
      <w:r w:rsidRPr="00784FC2">
        <w:rPr>
          <w:rFonts w:ascii="Calibri" w:hAnsi="Calibri"/>
          <w:b/>
          <w:sz w:val="20"/>
          <w:szCs w:val="20"/>
          <w:lang w:val="pl-PL"/>
        </w:rPr>
        <w:t>Wojewódzkiego</w:t>
      </w:r>
      <w:r w:rsidRPr="00882A69">
        <w:rPr>
          <w:rFonts w:ascii="Calibri" w:hAnsi="Calibri"/>
          <w:b/>
          <w:sz w:val="20"/>
          <w:szCs w:val="20"/>
        </w:rPr>
        <w:t xml:space="preserve"> </w:t>
      </w:r>
      <w:r w:rsidRPr="00784FC2">
        <w:rPr>
          <w:rFonts w:ascii="Calibri" w:hAnsi="Calibri"/>
          <w:b/>
          <w:sz w:val="20"/>
          <w:szCs w:val="20"/>
          <w:lang w:val="pl-PL"/>
        </w:rPr>
        <w:t>Ośrodka</w:t>
      </w:r>
      <w:r w:rsidRPr="00882A69">
        <w:rPr>
          <w:rFonts w:ascii="Calibri" w:hAnsi="Calibri"/>
          <w:b/>
          <w:sz w:val="20"/>
          <w:szCs w:val="20"/>
        </w:rPr>
        <w:t xml:space="preserve"> </w:t>
      </w:r>
      <w:r w:rsidRPr="00784FC2">
        <w:rPr>
          <w:rFonts w:ascii="Calibri" w:hAnsi="Calibri"/>
          <w:b/>
          <w:sz w:val="20"/>
          <w:szCs w:val="20"/>
          <w:lang w:val="pl-PL"/>
        </w:rPr>
        <w:t>Medycyny</w:t>
      </w:r>
      <w:r w:rsidRPr="00882A69">
        <w:rPr>
          <w:rFonts w:ascii="Calibri" w:hAnsi="Calibri"/>
          <w:b/>
          <w:sz w:val="20"/>
          <w:szCs w:val="20"/>
        </w:rPr>
        <w:t xml:space="preserve"> </w:t>
      </w:r>
      <w:r w:rsidRPr="00784FC2">
        <w:rPr>
          <w:rFonts w:ascii="Calibri" w:hAnsi="Calibri"/>
          <w:b/>
          <w:sz w:val="20"/>
          <w:szCs w:val="20"/>
          <w:lang w:val="pl-PL"/>
        </w:rPr>
        <w:t>Pracy</w:t>
      </w:r>
      <w:r w:rsidRPr="00882A69">
        <w:rPr>
          <w:rFonts w:ascii="Calibri" w:hAnsi="Calibri"/>
          <w:b/>
          <w:sz w:val="20"/>
          <w:szCs w:val="20"/>
        </w:rPr>
        <w:t xml:space="preserve"> Centrum </w:t>
      </w:r>
      <w:r w:rsidRPr="00784FC2">
        <w:rPr>
          <w:rFonts w:ascii="Calibri" w:hAnsi="Calibri"/>
          <w:b/>
          <w:sz w:val="20"/>
          <w:szCs w:val="20"/>
          <w:lang w:val="pl-PL"/>
        </w:rPr>
        <w:t>Profilaktyczno-Leczniczego</w:t>
      </w:r>
      <w:r w:rsidRPr="00882A69">
        <w:rPr>
          <w:rFonts w:ascii="Calibri" w:hAnsi="Calibri"/>
          <w:b/>
          <w:sz w:val="20"/>
          <w:szCs w:val="20"/>
        </w:rPr>
        <w:t xml:space="preserve"> w </w:t>
      </w:r>
      <w:r w:rsidRPr="00784FC2">
        <w:rPr>
          <w:rFonts w:ascii="Calibri" w:hAnsi="Calibri"/>
          <w:b/>
          <w:sz w:val="20"/>
          <w:szCs w:val="20"/>
          <w:lang w:val="pl-PL"/>
        </w:rPr>
        <w:t>Łodzi</w:t>
      </w:r>
    </w:p>
    <w:p w:rsidR="00750632" w:rsidRPr="00882A69" w:rsidRDefault="00750632" w:rsidP="00750632">
      <w:pPr>
        <w:jc w:val="left"/>
        <w:rPr>
          <w:rFonts w:ascii="Calibri" w:hAnsi="Calibri"/>
        </w:rPr>
      </w:pPr>
      <w:r w:rsidRPr="00882A69">
        <w:rPr>
          <w:rFonts w:ascii="Calibri" w:hAnsi="Calibri"/>
          <w:color w:val="1F497D"/>
          <w:sz w:val="20"/>
          <w:szCs w:val="20"/>
        </w:rPr>
        <w:t xml:space="preserve">                                                </w:t>
      </w:r>
    </w:p>
    <w:p w:rsidR="00750632" w:rsidRPr="00882A69" w:rsidRDefault="00750632" w:rsidP="00750632">
      <w:pPr>
        <w:pStyle w:val="Standard"/>
        <w:spacing w:after="120" w:line="264" w:lineRule="auto"/>
        <w:rPr>
          <w:rFonts w:ascii="Calibri" w:hAnsi="Calibri"/>
        </w:rPr>
      </w:pPr>
      <w:r w:rsidRPr="00882A69">
        <w:rPr>
          <w:rFonts w:ascii="Calibri" w:hAnsi="Calibri"/>
          <w:iCs/>
          <w:sz w:val="24"/>
          <w:szCs w:val="22"/>
          <w:vertAlign w:val="superscript"/>
        </w:rPr>
        <w:t>(oznaczenie pracodawcy)</w:t>
      </w:r>
      <w:r w:rsidRPr="00882A69">
        <w:rPr>
          <w:rFonts w:ascii="Calibri" w:hAnsi="Calibri"/>
          <w:b/>
          <w:bCs/>
        </w:rPr>
        <w:t xml:space="preserve"> </w:t>
      </w:r>
      <w:r w:rsidRPr="00882A69">
        <w:rPr>
          <w:rFonts w:ascii="Calibri" w:hAnsi="Calibri"/>
          <w:b/>
          <w:bCs/>
        </w:rPr>
        <w:tab/>
      </w:r>
      <w:r w:rsidRPr="00882A69">
        <w:rPr>
          <w:rFonts w:ascii="Calibri" w:hAnsi="Calibri"/>
          <w:b/>
          <w:bCs/>
        </w:rPr>
        <w:tab/>
      </w:r>
      <w:r w:rsidRPr="00882A69">
        <w:rPr>
          <w:rFonts w:ascii="Calibri" w:hAnsi="Calibri"/>
          <w:b/>
          <w:bCs/>
        </w:rPr>
        <w:tab/>
        <w:t>(wstępne/okresowe/kontrolne</w:t>
      </w:r>
      <w:r w:rsidRPr="00882A69">
        <w:rPr>
          <w:rFonts w:ascii="Calibri" w:hAnsi="Calibri"/>
          <w:b/>
          <w:bCs/>
          <w:vertAlign w:val="superscript"/>
        </w:rPr>
        <w:t>*</w:t>
      </w:r>
      <w:r w:rsidRPr="00882A69">
        <w:rPr>
          <w:rFonts w:ascii="Calibri" w:hAnsi="Calibri"/>
          <w:b/>
          <w:bCs/>
        </w:rPr>
        <w:t>)</w:t>
      </w:r>
      <w:r w:rsidRPr="00882A69">
        <w:rPr>
          <w:rFonts w:ascii="Calibri" w:hAnsi="Calibri"/>
          <w:b/>
          <w:bCs/>
        </w:rPr>
        <w:tab/>
        <w:t xml:space="preserve">                          </w:t>
      </w:r>
      <w:r w:rsidRPr="00882A69">
        <w:rPr>
          <w:rFonts w:ascii="Calibri" w:hAnsi="Calibri"/>
          <w:b/>
          <w:bCs/>
        </w:rPr>
        <w:tab/>
        <w:t xml:space="preserve">                     </w:t>
      </w:r>
      <w:r w:rsidRPr="00882A69">
        <w:rPr>
          <w:rFonts w:ascii="Calibri" w:hAnsi="Calibri"/>
          <w:iCs/>
          <w:sz w:val="24"/>
          <w:szCs w:val="22"/>
          <w:vertAlign w:val="superscript"/>
        </w:rPr>
        <w:t>(miejscowość, data)</w:t>
      </w:r>
    </w:p>
    <w:p w:rsidR="00750632" w:rsidRPr="00882A69" w:rsidRDefault="00750632" w:rsidP="00750632">
      <w:pPr>
        <w:jc w:val="left"/>
        <w:rPr>
          <w:rFonts w:ascii="Calibri" w:hAnsi="Calibri"/>
        </w:rPr>
      </w:pPr>
      <w:r w:rsidRPr="00882A69">
        <w:rPr>
          <w:rFonts w:ascii="Calibri" w:hAnsi="Calibri"/>
          <w:iCs/>
          <w:sz w:val="24"/>
          <w:szCs w:val="22"/>
          <w:vertAlign w:val="superscript"/>
          <w:lang w:val="pl-PL"/>
        </w:rPr>
        <w:t xml:space="preserve"> </w:t>
      </w:r>
      <w:r w:rsidRPr="00882A69">
        <w:rPr>
          <w:rFonts w:ascii="Calibri" w:hAnsi="Calibri"/>
          <w:sz w:val="20"/>
          <w:szCs w:val="20"/>
          <w:lang w:val="pl-PL"/>
        </w:rPr>
        <w:t xml:space="preserve">Działając na podstawie art. 229 § 4a ustawy z dnia 26 czerwca 1974 r. – Kodeks pracy (Dz. U. z 2020 r. poz. 1320, z późniejszymi zmianami), </w:t>
      </w:r>
      <w:r w:rsidRPr="00882A69">
        <w:rPr>
          <w:rFonts w:ascii="Calibri" w:hAnsi="Calibri"/>
          <w:color w:val="000000"/>
          <w:sz w:val="20"/>
          <w:szCs w:val="20"/>
          <w:lang w:val="pl-PL" w:eastAsia="pl-PL"/>
        </w:rPr>
        <w:t>kieruję na badania lekarskie:</w:t>
      </w:r>
    </w:p>
    <w:p w:rsidR="00750632" w:rsidRPr="00882A69" w:rsidRDefault="00750632" w:rsidP="00750632">
      <w:pPr>
        <w:pStyle w:val="Standard"/>
        <w:tabs>
          <w:tab w:val="left" w:leader="dot" w:pos="10206"/>
        </w:tabs>
        <w:rPr>
          <w:rFonts w:ascii="Calibri" w:hAnsi="Calibri"/>
        </w:rPr>
      </w:pPr>
      <w:r w:rsidRPr="00882A69">
        <w:rPr>
          <w:rFonts w:ascii="Calibri" w:hAnsi="Calibri"/>
        </w:rPr>
        <w:t>Pana/Panią</w:t>
      </w:r>
      <w:r w:rsidRPr="00882A69">
        <w:rPr>
          <w:rFonts w:ascii="Calibri" w:hAnsi="Calibri"/>
          <w:vertAlign w:val="superscript"/>
        </w:rPr>
        <w:t>*)</w:t>
      </w:r>
      <w:r w:rsidRPr="00882A69">
        <w:rPr>
          <w:rFonts w:ascii="Calibri" w:hAnsi="Calibri"/>
        </w:rPr>
        <w:tab/>
      </w:r>
    </w:p>
    <w:p w:rsidR="00750632" w:rsidRPr="00882A69" w:rsidRDefault="00750632" w:rsidP="00750632">
      <w:pPr>
        <w:pStyle w:val="Standard"/>
        <w:tabs>
          <w:tab w:val="right" w:leader="dot" w:pos="9638"/>
        </w:tabs>
        <w:spacing w:line="264" w:lineRule="auto"/>
        <w:jc w:val="center"/>
        <w:rPr>
          <w:rFonts w:ascii="Calibri" w:hAnsi="Calibri"/>
        </w:rPr>
      </w:pPr>
      <w:r w:rsidRPr="00882A69">
        <w:rPr>
          <w:rFonts w:ascii="Calibri" w:hAnsi="Calibri"/>
          <w:vertAlign w:val="superscript"/>
        </w:rPr>
        <w:t>(imię i nazwisko)</w:t>
      </w:r>
    </w:p>
    <w:p w:rsidR="00750632" w:rsidRPr="00882A69" w:rsidRDefault="00750632" w:rsidP="00750632">
      <w:pPr>
        <w:tabs>
          <w:tab w:val="left" w:leader="dot" w:pos="10206"/>
        </w:tabs>
        <w:spacing w:line="360" w:lineRule="auto"/>
        <w:jc w:val="left"/>
        <w:rPr>
          <w:rFonts w:ascii="Calibri" w:hAnsi="Calibri"/>
        </w:rPr>
      </w:pPr>
      <w:r w:rsidRPr="00882A69">
        <w:rPr>
          <w:rFonts w:ascii="Calibri" w:hAnsi="Calibri"/>
          <w:sz w:val="20"/>
          <w:szCs w:val="20"/>
          <w:lang w:val="pl-PL"/>
        </w:rPr>
        <w:t>nr PESEL</w:t>
      </w:r>
      <w:r w:rsidRPr="00882A69">
        <w:rPr>
          <w:rFonts w:ascii="Calibri" w:hAnsi="Calibri"/>
          <w:sz w:val="20"/>
          <w:szCs w:val="20"/>
          <w:vertAlign w:val="superscript"/>
          <w:lang w:val="pl-PL"/>
        </w:rPr>
        <w:t>**)</w:t>
      </w:r>
      <w:r w:rsidRPr="00882A69">
        <w:rPr>
          <w:rFonts w:ascii="Calibri" w:hAnsi="Calibri"/>
          <w:sz w:val="20"/>
          <w:szCs w:val="20"/>
          <w:lang w:val="pl-PL"/>
        </w:rPr>
        <w:tab/>
      </w:r>
    </w:p>
    <w:p w:rsidR="00750632" w:rsidRPr="00882A69" w:rsidRDefault="00750632" w:rsidP="00750632">
      <w:pPr>
        <w:pStyle w:val="Standard"/>
        <w:tabs>
          <w:tab w:val="right" w:leader="dot" w:pos="10206"/>
        </w:tabs>
        <w:spacing w:line="264" w:lineRule="auto"/>
        <w:rPr>
          <w:rFonts w:ascii="Calibri" w:hAnsi="Calibri"/>
        </w:rPr>
      </w:pPr>
      <w:r w:rsidRPr="00882A69">
        <w:rPr>
          <w:rFonts w:ascii="Calibri" w:hAnsi="Calibri"/>
        </w:rPr>
        <w:t>zamieszkałego/zamieszkałą</w:t>
      </w:r>
      <w:r w:rsidRPr="00882A69">
        <w:rPr>
          <w:rFonts w:ascii="Calibri" w:hAnsi="Calibri"/>
          <w:vertAlign w:val="superscript"/>
        </w:rPr>
        <w:t>*)</w:t>
      </w:r>
      <w:r w:rsidRPr="00882A69">
        <w:rPr>
          <w:rFonts w:ascii="Calibri" w:hAnsi="Calibri"/>
        </w:rPr>
        <w:t xml:space="preserve"> </w:t>
      </w:r>
      <w:r w:rsidRPr="00882A69">
        <w:rPr>
          <w:rFonts w:ascii="Calibri" w:hAnsi="Calibri"/>
        </w:rPr>
        <w:tab/>
      </w:r>
    </w:p>
    <w:p w:rsidR="00750632" w:rsidRPr="00882A69" w:rsidRDefault="00750632" w:rsidP="00750632">
      <w:pPr>
        <w:pStyle w:val="Standard"/>
        <w:tabs>
          <w:tab w:val="right" w:leader="dot" w:pos="9638"/>
        </w:tabs>
        <w:spacing w:line="22" w:lineRule="atLeast"/>
        <w:jc w:val="center"/>
        <w:rPr>
          <w:rFonts w:ascii="Calibri" w:hAnsi="Calibri"/>
        </w:rPr>
      </w:pPr>
      <w:r w:rsidRPr="00882A69">
        <w:rPr>
          <w:rFonts w:ascii="Calibri" w:hAnsi="Calibri"/>
          <w:vertAlign w:val="superscript"/>
        </w:rPr>
        <w:t>(miejscowość, ulica, nr domu, nr lokalu)</w:t>
      </w:r>
    </w:p>
    <w:p w:rsidR="00750632" w:rsidRPr="00882A69" w:rsidRDefault="00750632" w:rsidP="00750632">
      <w:pPr>
        <w:pStyle w:val="Standard"/>
        <w:spacing w:line="22" w:lineRule="atLeast"/>
        <w:jc w:val="both"/>
        <w:rPr>
          <w:rFonts w:ascii="Calibri" w:hAnsi="Calibri"/>
        </w:rPr>
      </w:pPr>
      <w:r w:rsidRPr="00882A69">
        <w:rPr>
          <w:rFonts w:ascii="Calibri" w:hAnsi="Calibri"/>
        </w:rPr>
        <w:t>zatrudnionego/zatrudnioną</w:t>
      </w:r>
      <w:r w:rsidRPr="00882A69">
        <w:rPr>
          <w:rFonts w:ascii="Calibri" w:hAnsi="Calibri"/>
          <w:vertAlign w:val="superscript"/>
        </w:rPr>
        <w:t>*)</w:t>
      </w:r>
      <w:r w:rsidRPr="00882A69">
        <w:rPr>
          <w:rFonts w:ascii="Calibri" w:hAnsi="Calibri"/>
        </w:rPr>
        <w:t xml:space="preserve"> lub podejmującego/podejmującą</w:t>
      </w:r>
      <w:r w:rsidRPr="00882A69">
        <w:rPr>
          <w:rFonts w:ascii="Calibri" w:hAnsi="Calibri"/>
          <w:vertAlign w:val="superscript"/>
        </w:rPr>
        <w:t>*)</w:t>
      </w:r>
      <w:r w:rsidRPr="00882A69">
        <w:rPr>
          <w:rFonts w:ascii="Calibri" w:hAnsi="Calibri"/>
        </w:rPr>
        <w:t xml:space="preserve"> pracę na stanowisku lub stanowiskach pracy</w:t>
      </w:r>
    </w:p>
    <w:p w:rsidR="00750632" w:rsidRPr="00882A69" w:rsidRDefault="00750632" w:rsidP="00750632">
      <w:pPr>
        <w:pStyle w:val="Standard"/>
        <w:tabs>
          <w:tab w:val="right" w:leader="dot" w:pos="10206"/>
        </w:tabs>
        <w:spacing w:line="264" w:lineRule="auto"/>
        <w:rPr>
          <w:rFonts w:ascii="Calibri" w:hAnsi="Calibri"/>
        </w:rPr>
      </w:pPr>
      <w:r w:rsidRPr="00882A69">
        <w:rPr>
          <w:rFonts w:ascii="Calibri" w:hAnsi="Calibri"/>
        </w:rPr>
        <w:tab/>
      </w:r>
    </w:p>
    <w:p w:rsidR="00750632" w:rsidRPr="00882A69" w:rsidRDefault="00750632" w:rsidP="00750632">
      <w:pPr>
        <w:pStyle w:val="Standard"/>
        <w:tabs>
          <w:tab w:val="right" w:leader="dot" w:pos="10206"/>
        </w:tabs>
        <w:spacing w:line="264" w:lineRule="auto"/>
        <w:rPr>
          <w:rFonts w:ascii="Calibri" w:hAnsi="Calibri"/>
        </w:rPr>
      </w:pPr>
      <w:r w:rsidRPr="00882A69">
        <w:rPr>
          <w:rFonts w:ascii="Calibri" w:hAnsi="Calibri"/>
        </w:rPr>
        <w:tab/>
      </w:r>
    </w:p>
    <w:p w:rsidR="00750632" w:rsidRPr="00882A69" w:rsidRDefault="00750632" w:rsidP="00750632">
      <w:pPr>
        <w:pStyle w:val="Standard"/>
        <w:tabs>
          <w:tab w:val="right" w:leader="dot" w:pos="10206"/>
        </w:tabs>
        <w:spacing w:line="264" w:lineRule="auto"/>
        <w:rPr>
          <w:rFonts w:ascii="Calibri" w:hAnsi="Calibri"/>
        </w:rPr>
      </w:pPr>
      <w:r w:rsidRPr="00882A69">
        <w:rPr>
          <w:rFonts w:ascii="Calibri" w:hAnsi="Calibri"/>
        </w:rPr>
        <w:t>określenie stanowiska/stanowisk</w:t>
      </w:r>
      <w:r w:rsidRPr="00882A69">
        <w:rPr>
          <w:rFonts w:ascii="Calibri" w:hAnsi="Calibri"/>
          <w:vertAlign w:val="superscript"/>
        </w:rPr>
        <w:t>*)</w:t>
      </w:r>
      <w:r w:rsidRPr="00882A69">
        <w:rPr>
          <w:rFonts w:ascii="Calibri" w:hAnsi="Calibri"/>
        </w:rPr>
        <w:t xml:space="preserve"> pracy</w:t>
      </w:r>
      <w:r w:rsidRPr="00882A69">
        <w:rPr>
          <w:rFonts w:ascii="Calibri" w:hAnsi="Calibri"/>
          <w:vertAlign w:val="superscript"/>
        </w:rPr>
        <w:t>***)</w:t>
      </w:r>
      <w:r w:rsidRPr="00882A69">
        <w:rPr>
          <w:rFonts w:ascii="Calibri" w:hAnsi="Calibri"/>
        </w:rPr>
        <w:tab/>
      </w:r>
    </w:p>
    <w:p w:rsidR="00750632" w:rsidRPr="00882A69" w:rsidRDefault="00750632" w:rsidP="00750632">
      <w:pPr>
        <w:pStyle w:val="Standard"/>
        <w:tabs>
          <w:tab w:val="right" w:leader="dot" w:pos="10206"/>
        </w:tabs>
        <w:spacing w:line="264" w:lineRule="auto"/>
        <w:rPr>
          <w:rFonts w:ascii="Calibri" w:hAnsi="Calibri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211"/>
        <w:gridCol w:w="5427"/>
      </w:tblGrid>
      <w:tr w:rsidR="00750632" w:rsidRPr="00882A69" w:rsidTr="00954D4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632" w:rsidRPr="00882A69" w:rsidRDefault="00750632" w:rsidP="00954D40">
            <w:pPr>
              <w:pStyle w:val="Standard"/>
              <w:jc w:val="both"/>
              <w:rPr>
                <w:rFonts w:ascii="Calibri" w:hAnsi="Calibri"/>
              </w:rPr>
            </w:pPr>
            <w:r w:rsidRPr="00882A69">
              <w:rPr>
                <w:rFonts w:ascii="Calibri" w:hAnsi="Calibri"/>
                <w:sz w:val="14"/>
                <w:szCs w:val="14"/>
              </w:rPr>
              <w:t>Opis warunków pracy uwzględniający informacje o występowaniu na stanowisku lub stanowiskach pracy czynników niebezpiecznych, szkodliwych dla zdrowia lub czynników uciążliwych i innych wynikających ze sposobu wykonywania pracy, z podaniem wielkości narażenia oraz aktualnych wyników badań i pomiarów czynników szkodliwych dla zdrowia, wykonanych na tym stanowisku/stanowiskach</w:t>
            </w:r>
            <w:r w:rsidRPr="00882A69">
              <w:rPr>
                <w:rFonts w:ascii="Calibri" w:hAnsi="Calibri"/>
                <w:sz w:val="14"/>
                <w:szCs w:val="14"/>
                <w:vertAlign w:val="superscript"/>
              </w:rPr>
              <w:t xml:space="preserve"> </w:t>
            </w:r>
            <w:r w:rsidRPr="00882A69">
              <w:rPr>
                <w:rFonts w:ascii="Calibri" w:hAnsi="Calibri"/>
                <w:sz w:val="14"/>
                <w:szCs w:val="14"/>
              </w:rPr>
              <w:t>– należy wpisać nazwę czynnika/czynników i wielkość/wielkości narażenia</w:t>
            </w:r>
            <w:r w:rsidRPr="00882A69">
              <w:rPr>
                <w:rFonts w:ascii="Calibri" w:hAnsi="Calibri"/>
                <w:sz w:val="14"/>
                <w:szCs w:val="14"/>
                <w:vertAlign w:val="superscript"/>
              </w:rPr>
              <w:t>****)</w:t>
            </w:r>
            <w:r w:rsidRPr="00882A69">
              <w:rPr>
                <w:rFonts w:ascii="Calibri" w:hAnsi="Calibri"/>
                <w:sz w:val="14"/>
                <w:szCs w:val="14"/>
              </w:rPr>
              <w:t>: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632" w:rsidRPr="00882A69" w:rsidRDefault="00750632" w:rsidP="00954D40">
            <w:pPr>
              <w:pStyle w:val="Standard"/>
              <w:tabs>
                <w:tab w:val="right" w:leader="dot" w:pos="10206"/>
              </w:tabs>
              <w:snapToGrid w:val="0"/>
              <w:spacing w:line="264" w:lineRule="auto"/>
              <w:jc w:val="both"/>
              <w:rPr>
                <w:rFonts w:ascii="Calibri" w:hAnsi="Calibri"/>
              </w:rPr>
            </w:pPr>
          </w:p>
        </w:tc>
      </w:tr>
    </w:tbl>
    <w:p w:rsidR="00750632" w:rsidRPr="00882A69" w:rsidRDefault="00750632" w:rsidP="00750632">
      <w:pPr>
        <w:pStyle w:val="Standard"/>
        <w:numPr>
          <w:ilvl w:val="0"/>
          <w:numId w:val="3"/>
        </w:numPr>
        <w:ind w:hanging="502"/>
        <w:jc w:val="both"/>
        <w:rPr>
          <w:rFonts w:ascii="Calibri" w:hAnsi="Calibri"/>
        </w:rPr>
      </w:pPr>
      <w:r w:rsidRPr="00882A69">
        <w:rPr>
          <w:rFonts w:ascii="Calibri" w:hAnsi="Calibri"/>
          <w:b/>
        </w:rPr>
        <w:t>Czynniki fizyczne:</w:t>
      </w:r>
    </w:p>
    <w:tbl>
      <w:tblPr>
        <w:tblW w:w="0" w:type="auto"/>
        <w:tblInd w:w="-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427"/>
      </w:tblGrid>
      <w:tr w:rsidR="00750632" w:rsidRPr="00882A69" w:rsidTr="00954D40">
        <w:trPr>
          <w:trHeight w:val="29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632" w:rsidRPr="00882A69" w:rsidRDefault="00750632" w:rsidP="00954D40">
            <w:pPr>
              <w:ind w:right="-567"/>
              <w:rPr>
                <w:rFonts w:ascii="Calibri" w:hAnsi="Calibri"/>
              </w:rPr>
            </w:pPr>
            <w:r w:rsidRPr="001F7C07">
              <w:rPr>
                <w:rFonts w:ascii="Calibri" w:hAnsi="Calibri"/>
                <w:sz w:val="20"/>
                <w:szCs w:val="20"/>
                <w:lang w:val="pl-PL"/>
              </w:rPr>
              <w:t>Hałas</w:t>
            </w:r>
          </w:p>
          <w:p w:rsidR="00750632" w:rsidRPr="00882A69" w:rsidRDefault="00750632" w:rsidP="00954D40">
            <w:pPr>
              <w:ind w:right="-567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632" w:rsidRPr="00882A69" w:rsidRDefault="00750632" w:rsidP="00954D40">
            <w:pPr>
              <w:rPr>
                <w:rFonts w:ascii="Calibri" w:hAnsi="Calibri"/>
              </w:rPr>
            </w:pPr>
            <w:r w:rsidRPr="001F7C07">
              <w:rPr>
                <w:rFonts w:ascii="Calibri" w:hAnsi="Calibri"/>
                <w:sz w:val="20"/>
                <w:szCs w:val="20"/>
                <w:lang w:val="pl-PL"/>
              </w:rPr>
              <w:t>wymienić</w:t>
            </w:r>
            <w:r w:rsidRPr="00882A6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F7C07">
              <w:rPr>
                <w:rFonts w:ascii="Calibri" w:hAnsi="Calibri"/>
                <w:sz w:val="20"/>
                <w:szCs w:val="20"/>
                <w:lang w:val="pl-PL"/>
              </w:rPr>
              <w:t>rodzaj</w:t>
            </w:r>
            <w:r w:rsidRPr="00882A69">
              <w:rPr>
                <w:rFonts w:ascii="Calibri" w:hAnsi="Calibri"/>
                <w:sz w:val="20"/>
                <w:szCs w:val="20"/>
              </w:rPr>
              <w:t xml:space="preserve"> .............................  □</w:t>
            </w:r>
          </w:p>
        </w:tc>
      </w:tr>
      <w:tr w:rsidR="00750632" w:rsidRPr="00882A69" w:rsidTr="00954D40">
        <w:trPr>
          <w:trHeight w:val="29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632" w:rsidRPr="00882A69" w:rsidRDefault="00750632" w:rsidP="00954D40">
            <w:pPr>
              <w:ind w:right="-567"/>
              <w:rPr>
                <w:rFonts w:ascii="Calibri" w:hAnsi="Calibri"/>
              </w:rPr>
            </w:pPr>
            <w:r w:rsidRPr="001F7C07">
              <w:rPr>
                <w:rFonts w:ascii="Calibri" w:hAnsi="Calibri"/>
                <w:sz w:val="20"/>
                <w:szCs w:val="20"/>
                <w:lang w:val="pl-PL"/>
              </w:rPr>
              <w:t>Obsługa</w:t>
            </w:r>
            <w:r w:rsidRPr="00882A6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F7C07">
              <w:rPr>
                <w:rFonts w:ascii="Calibri" w:hAnsi="Calibri"/>
                <w:sz w:val="20"/>
                <w:szCs w:val="20"/>
                <w:lang w:val="pl-PL"/>
              </w:rPr>
              <w:t>monitora</w:t>
            </w:r>
            <w:r w:rsidRPr="00882A6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F7C07">
              <w:rPr>
                <w:rFonts w:ascii="Calibri" w:hAnsi="Calibri"/>
                <w:sz w:val="20"/>
                <w:szCs w:val="20"/>
                <w:lang w:val="pl-PL"/>
              </w:rPr>
              <w:t>ekranowego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632" w:rsidRPr="00882A69" w:rsidRDefault="00750632" w:rsidP="00954D40">
            <w:pPr>
              <w:rPr>
                <w:rFonts w:ascii="Calibri" w:hAnsi="Calibri"/>
              </w:rPr>
            </w:pPr>
            <w:r w:rsidRPr="00EF0D37">
              <w:rPr>
                <w:rFonts w:ascii="Calibri" w:hAnsi="Calibri"/>
                <w:sz w:val="20"/>
                <w:szCs w:val="20"/>
                <w:lang w:val="pl-PL"/>
              </w:rPr>
              <w:t>ilość</w:t>
            </w:r>
            <w:r w:rsidRPr="00882A6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F0D37">
              <w:rPr>
                <w:rFonts w:ascii="Calibri" w:hAnsi="Calibri"/>
                <w:sz w:val="20"/>
                <w:szCs w:val="20"/>
                <w:lang w:val="pl-PL"/>
              </w:rPr>
              <w:t>godzin</w:t>
            </w:r>
            <w:r w:rsidRPr="00882A69">
              <w:rPr>
                <w:rFonts w:ascii="Calibri" w:hAnsi="Calibri"/>
                <w:sz w:val="20"/>
                <w:szCs w:val="20"/>
              </w:rPr>
              <w:t>/8godz.  .......................</w:t>
            </w:r>
          </w:p>
          <w:p w:rsidR="00750632" w:rsidRPr="00882A69" w:rsidRDefault="00750632" w:rsidP="00954D4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50632" w:rsidRPr="00882A69" w:rsidTr="00954D40">
        <w:trPr>
          <w:trHeight w:val="24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632" w:rsidRPr="00882A69" w:rsidRDefault="00750632" w:rsidP="00954D40">
            <w:pPr>
              <w:ind w:right="-567"/>
              <w:rPr>
                <w:rFonts w:ascii="Calibri" w:hAnsi="Calibri"/>
              </w:rPr>
            </w:pPr>
            <w:r w:rsidRPr="001F7C07">
              <w:rPr>
                <w:rFonts w:ascii="Calibri" w:hAnsi="Calibri"/>
                <w:sz w:val="20"/>
                <w:szCs w:val="20"/>
                <w:lang w:val="pl-PL"/>
              </w:rPr>
              <w:t>Wibracja</w:t>
            </w:r>
            <w:r w:rsidRPr="00882A69"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1F7C07">
              <w:rPr>
                <w:rFonts w:ascii="Calibri" w:hAnsi="Calibri"/>
                <w:sz w:val="20"/>
                <w:szCs w:val="20"/>
                <w:lang w:val="pl-PL"/>
              </w:rPr>
              <w:t>drgania</w:t>
            </w:r>
            <w:r w:rsidRPr="00882A6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F7C07">
              <w:rPr>
                <w:rFonts w:ascii="Calibri" w:hAnsi="Calibri"/>
                <w:sz w:val="20"/>
                <w:szCs w:val="20"/>
                <w:lang w:val="pl-PL"/>
              </w:rPr>
              <w:t>mechaniczne</w:t>
            </w:r>
            <w:r w:rsidRPr="00882A69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632" w:rsidRPr="00882A69" w:rsidRDefault="00750632" w:rsidP="00954D40">
            <w:pPr>
              <w:rPr>
                <w:rFonts w:ascii="Calibri" w:hAnsi="Calibri"/>
              </w:rPr>
            </w:pPr>
            <w:r w:rsidRPr="00EF0D37">
              <w:rPr>
                <w:rFonts w:ascii="Calibri" w:hAnsi="Calibri"/>
                <w:sz w:val="20"/>
                <w:szCs w:val="20"/>
                <w:lang w:val="pl-PL"/>
              </w:rPr>
              <w:t>miejscowa</w:t>
            </w:r>
            <w:r w:rsidRPr="00882A69">
              <w:rPr>
                <w:rFonts w:ascii="Calibri" w:hAnsi="Calibri"/>
                <w:sz w:val="20"/>
                <w:szCs w:val="20"/>
              </w:rPr>
              <w:t xml:space="preserve">    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□                         </w:t>
            </w:r>
            <w:r w:rsidRPr="00EF0D37">
              <w:rPr>
                <w:rFonts w:ascii="Calibri" w:hAnsi="Calibri"/>
                <w:sz w:val="20"/>
                <w:szCs w:val="20"/>
                <w:lang w:val="pl-PL"/>
              </w:rPr>
              <w:t>ogólna</w:t>
            </w:r>
            <w:r w:rsidRPr="00882A69">
              <w:rPr>
                <w:rFonts w:ascii="Calibri" w:hAnsi="Calibri"/>
                <w:sz w:val="20"/>
                <w:szCs w:val="20"/>
              </w:rPr>
              <w:t xml:space="preserve">        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82A69">
              <w:rPr>
                <w:rFonts w:ascii="Calibri" w:hAnsi="Calibri"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sz w:val="20"/>
                <w:szCs w:val="20"/>
              </w:rPr>
              <w:t xml:space="preserve">     </w:t>
            </w:r>
            <w:r w:rsidRPr="00882A69">
              <w:rPr>
                <w:rFonts w:ascii="Calibri" w:hAnsi="Calibri"/>
                <w:sz w:val="20"/>
                <w:szCs w:val="20"/>
              </w:rPr>
              <w:t xml:space="preserve"> □</w:t>
            </w:r>
          </w:p>
        </w:tc>
      </w:tr>
      <w:tr w:rsidR="00750632" w:rsidRPr="00882A69" w:rsidTr="00954D40">
        <w:trPr>
          <w:trHeight w:val="24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632" w:rsidRPr="00882A69" w:rsidRDefault="00750632" w:rsidP="00954D40">
            <w:pPr>
              <w:ind w:right="-567"/>
              <w:rPr>
                <w:rFonts w:ascii="Calibri" w:hAnsi="Calibri"/>
              </w:rPr>
            </w:pPr>
            <w:r w:rsidRPr="001F7C07">
              <w:rPr>
                <w:rFonts w:ascii="Calibri" w:hAnsi="Calibri"/>
                <w:sz w:val="20"/>
                <w:szCs w:val="20"/>
                <w:lang w:val="pl-PL"/>
              </w:rPr>
              <w:t>Promieniowanie</w:t>
            </w:r>
            <w:r w:rsidRPr="00882A6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F7C07">
              <w:rPr>
                <w:rFonts w:ascii="Calibri" w:hAnsi="Calibri"/>
                <w:sz w:val="20"/>
                <w:szCs w:val="20"/>
                <w:lang w:val="pl-PL"/>
              </w:rPr>
              <w:t>jonizujące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632" w:rsidRPr="00882A69" w:rsidRDefault="00750632" w:rsidP="00954D40">
            <w:pPr>
              <w:rPr>
                <w:rFonts w:ascii="Calibri" w:hAnsi="Calibri"/>
              </w:rPr>
            </w:pPr>
            <w:r w:rsidRPr="00EF0D37">
              <w:rPr>
                <w:rFonts w:ascii="Calibri" w:hAnsi="Calibri"/>
                <w:sz w:val="20"/>
                <w:szCs w:val="20"/>
                <w:lang w:val="pl-PL"/>
              </w:rPr>
              <w:t>kategoria</w:t>
            </w:r>
            <w:r w:rsidRPr="00882A69">
              <w:rPr>
                <w:rFonts w:ascii="Calibri" w:hAnsi="Calibri"/>
                <w:sz w:val="20"/>
                <w:szCs w:val="20"/>
              </w:rPr>
              <w:t xml:space="preserve"> A   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□                         </w:t>
            </w:r>
            <w:r w:rsidRPr="00EF0D37">
              <w:rPr>
                <w:rFonts w:ascii="Calibri" w:hAnsi="Calibri"/>
                <w:sz w:val="20"/>
                <w:szCs w:val="20"/>
                <w:lang w:val="pl-PL"/>
              </w:rPr>
              <w:t>kategoria</w:t>
            </w:r>
            <w:r w:rsidRPr="00882A69">
              <w:rPr>
                <w:rFonts w:ascii="Calibri" w:hAnsi="Calibri"/>
                <w:sz w:val="20"/>
                <w:szCs w:val="20"/>
              </w:rPr>
              <w:t xml:space="preserve"> B     </w:t>
            </w:r>
            <w:r>
              <w:rPr>
                <w:rFonts w:ascii="Calibri" w:hAnsi="Calibri"/>
                <w:sz w:val="20"/>
                <w:szCs w:val="20"/>
              </w:rPr>
              <w:t xml:space="preserve">     </w:t>
            </w:r>
            <w:r w:rsidRPr="00882A69">
              <w:rPr>
                <w:rFonts w:ascii="Calibri" w:hAnsi="Calibri"/>
                <w:sz w:val="20"/>
                <w:szCs w:val="20"/>
              </w:rPr>
              <w:t xml:space="preserve">□  </w:t>
            </w:r>
          </w:p>
        </w:tc>
      </w:tr>
      <w:tr w:rsidR="00750632" w:rsidRPr="00882A69" w:rsidTr="00954D40">
        <w:trPr>
          <w:trHeight w:val="24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632" w:rsidRPr="00882A69" w:rsidRDefault="00750632" w:rsidP="00954D40">
            <w:pPr>
              <w:ind w:right="-567"/>
              <w:rPr>
                <w:rFonts w:ascii="Calibri" w:hAnsi="Calibri"/>
              </w:rPr>
            </w:pPr>
            <w:r w:rsidRPr="001F7C07">
              <w:rPr>
                <w:rFonts w:ascii="Calibri" w:hAnsi="Calibri"/>
                <w:sz w:val="20"/>
                <w:szCs w:val="20"/>
                <w:lang w:val="pl-PL"/>
              </w:rPr>
              <w:t>Promieniowanie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632" w:rsidRPr="00882A69" w:rsidRDefault="00750632" w:rsidP="00954D40">
            <w:pPr>
              <w:rPr>
                <w:rFonts w:ascii="Calibri" w:hAnsi="Calibri"/>
              </w:rPr>
            </w:pPr>
            <w:r w:rsidRPr="00EF0D37">
              <w:rPr>
                <w:rFonts w:ascii="Calibri" w:hAnsi="Calibri"/>
                <w:sz w:val="20"/>
                <w:szCs w:val="20"/>
                <w:lang w:val="pl-PL"/>
              </w:rPr>
              <w:t>nadfioletowe</w:t>
            </w:r>
            <w:r w:rsidRPr="00882A69">
              <w:rPr>
                <w:rFonts w:ascii="Calibri" w:hAnsi="Calibri"/>
                <w:sz w:val="20"/>
                <w:szCs w:val="20"/>
              </w:rPr>
              <w:t xml:space="preserve">    </w:t>
            </w:r>
            <w:r>
              <w:rPr>
                <w:rFonts w:ascii="Calibri" w:hAnsi="Calibri"/>
                <w:sz w:val="20"/>
                <w:szCs w:val="20"/>
              </w:rPr>
              <w:t xml:space="preserve">             □                         </w:t>
            </w:r>
            <w:r w:rsidRPr="00EF0D37">
              <w:rPr>
                <w:rFonts w:ascii="Calibri" w:hAnsi="Calibri"/>
                <w:sz w:val="20"/>
                <w:szCs w:val="20"/>
                <w:lang w:val="pl-PL"/>
              </w:rPr>
              <w:t>laserowe</w:t>
            </w:r>
            <w:r w:rsidRPr="00882A69">
              <w:rPr>
                <w:rFonts w:ascii="Calibri" w:hAnsi="Calibri"/>
                <w:sz w:val="20"/>
                <w:szCs w:val="20"/>
              </w:rPr>
              <w:t xml:space="preserve">      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82A69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82A69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882A69">
              <w:rPr>
                <w:rFonts w:ascii="Calibri" w:hAnsi="Calibri"/>
                <w:sz w:val="20"/>
                <w:szCs w:val="20"/>
              </w:rPr>
              <w:t xml:space="preserve">□ </w:t>
            </w:r>
          </w:p>
          <w:p w:rsidR="00750632" w:rsidRPr="00882A69" w:rsidRDefault="00750632" w:rsidP="00954D40">
            <w:pPr>
              <w:rPr>
                <w:rFonts w:ascii="Calibri" w:hAnsi="Calibri"/>
              </w:rPr>
            </w:pPr>
            <w:r w:rsidRPr="00EF0D37">
              <w:rPr>
                <w:rFonts w:ascii="Calibri" w:hAnsi="Calibri"/>
                <w:sz w:val="20"/>
                <w:szCs w:val="20"/>
                <w:lang w:val="pl-PL"/>
              </w:rPr>
              <w:t>elektromagnetyczne</w:t>
            </w:r>
            <w:r w:rsidRPr="00882A69">
              <w:rPr>
                <w:rFonts w:ascii="Calibri" w:hAnsi="Calibri"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882A69">
              <w:rPr>
                <w:rFonts w:ascii="Calibri" w:hAnsi="Calibri"/>
                <w:sz w:val="20"/>
                <w:szCs w:val="20"/>
              </w:rPr>
              <w:t xml:space="preserve">□             </w:t>
            </w:r>
            <w:r>
              <w:rPr>
                <w:rFonts w:ascii="Calibri" w:hAnsi="Calibri"/>
                <w:sz w:val="20"/>
                <w:szCs w:val="20"/>
              </w:rPr>
              <w:t xml:space="preserve">             </w:t>
            </w:r>
            <w:r w:rsidRPr="00EF0D37">
              <w:rPr>
                <w:rFonts w:ascii="Calibri" w:hAnsi="Calibri"/>
                <w:sz w:val="20"/>
                <w:szCs w:val="20"/>
                <w:lang w:val="pl-PL"/>
              </w:rPr>
              <w:t>podczerwone</w:t>
            </w:r>
            <w:r w:rsidRPr="00882A69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 </w:t>
            </w:r>
            <w:r w:rsidRPr="00882A69">
              <w:rPr>
                <w:rFonts w:ascii="Calibri" w:hAnsi="Calibri"/>
                <w:sz w:val="20"/>
                <w:szCs w:val="20"/>
              </w:rPr>
              <w:t>□</w:t>
            </w:r>
          </w:p>
        </w:tc>
      </w:tr>
      <w:tr w:rsidR="00750632" w:rsidRPr="00882A69" w:rsidTr="00954D40">
        <w:trPr>
          <w:trHeight w:val="24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632" w:rsidRPr="00882A69" w:rsidRDefault="00750632" w:rsidP="00954D40">
            <w:pPr>
              <w:ind w:right="-567"/>
              <w:rPr>
                <w:rFonts w:ascii="Calibri" w:hAnsi="Calibri"/>
              </w:rPr>
            </w:pPr>
            <w:r w:rsidRPr="001F7C07">
              <w:rPr>
                <w:rFonts w:ascii="Calibri" w:hAnsi="Calibri"/>
                <w:sz w:val="20"/>
                <w:szCs w:val="20"/>
                <w:lang w:val="pl-PL"/>
              </w:rPr>
              <w:t>Mikroklimat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632" w:rsidRPr="00882A69" w:rsidRDefault="00750632" w:rsidP="00954D40">
            <w:pPr>
              <w:rPr>
                <w:rFonts w:ascii="Calibri" w:hAnsi="Calibri"/>
              </w:rPr>
            </w:pPr>
            <w:r w:rsidRPr="00EF0D37">
              <w:rPr>
                <w:rFonts w:ascii="Calibri" w:hAnsi="Calibri"/>
                <w:sz w:val="20"/>
                <w:szCs w:val="20"/>
                <w:lang w:val="pl-PL"/>
              </w:rPr>
              <w:t>gorący</w:t>
            </w:r>
            <w:r w:rsidRPr="00882A69">
              <w:rPr>
                <w:rFonts w:ascii="Calibri" w:hAnsi="Calibri"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</w:t>
            </w:r>
            <w:r w:rsidRPr="00882A69">
              <w:rPr>
                <w:rFonts w:ascii="Calibri" w:hAnsi="Calibri"/>
                <w:sz w:val="20"/>
                <w:szCs w:val="20"/>
              </w:rPr>
              <w:t xml:space="preserve">     □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   </w:t>
            </w:r>
            <w:r w:rsidRPr="00EF0D37">
              <w:rPr>
                <w:rFonts w:ascii="Calibri" w:hAnsi="Calibri"/>
                <w:sz w:val="20"/>
                <w:szCs w:val="20"/>
                <w:lang w:val="pl-PL"/>
              </w:rPr>
              <w:t>zimny</w:t>
            </w:r>
            <w:r w:rsidRPr="00882A69">
              <w:rPr>
                <w:rFonts w:ascii="Calibri" w:hAnsi="Calibri"/>
                <w:sz w:val="20"/>
                <w:szCs w:val="20"/>
              </w:rPr>
              <w:t xml:space="preserve">       </w:t>
            </w:r>
            <w:r>
              <w:rPr>
                <w:rFonts w:ascii="Calibri" w:hAnsi="Calibri"/>
                <w:sz w:val="20"/>
                <w:szCs w:val="20"/>
              </w:rPr>
              <w:t xml:space="preserve">     </w:t>
            </w:r>
            <w:r w:rsidRPr="00882A69">
              <w:rPr>
                <w:rFonts w:ascii="Calibri" w:hAnsi="Calibri"/>
                <w:sz w:val="20"/>
                <w:szCs w:val="20"/>
              </w:rPr>
              <w:t xml:space="preserve">   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82A69">
              <w:rPr>
                <w:rFonts w:ascii="Calibri" w:hAnsi="Calibri"/>
                <w:sz w:val="20"/>
                <w:szCs w:val="20"/>
              </w:rPr>
              <w:t xml:space="preserve">  □</w:t>
            </w:r>
          </w:p>
        </w:tc>
      </w:tr>
    </w:tbl>
    <w:p w:rsidR="00750632" w:rsidRPr="00882A69" w:rsidRDefault="00750632" w:rsidP="00750632">
      <w:pPr>
        <w:pStyle w:val="Standard"/>
        <w:numPr>
          <w:ilvl w:val="0"/>
          <w:numId w:val="3"/>
        </w:numPr>
        <w:spacing w:after="120" w:line="264" w:lineRule="auto"/>
        <w:jc w:val="both"/>
        <w:rPr>
          <w:rFonts w:ascii="Calibri" w:hAnsi="Calibri"/>
        </w:rPr>
      </w:pPr>
      <w:r w:rsidRPr="00882A69">
        <w:rPr>
          <w:rFonts w:ascii="Calibri" w:eastAsia="Wingdings" w:hAnsi="Calibri"/>
          <w:b/>
        </w:rPr>
        <w:t>Pyły:</w:t>
      </w:r>
    </w:p>
    <w:tbl>
      <w:tblPr>
        <w:tblW w:w="0" w:type="auto"/>
        <w:tblInd w:w="-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427"/>
      </w:tblGrid>
      <w:tr w:rsidR="00750632" w:rsidRPr="00882A69" w:rsidTr="00954D40">
        <w:trPr>
          <w:trHeight w:val="47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632" w:rsidRPr="00882A69" w:rsidRDefault="00750632" w:rsidP="00954D40">
            <w:pPr>
              <w:ind w:right="-567"/>
              <w:rPr>
                <w:rFonts w:ascii="Calibri" w:hAnsi="Calibri"/>
              </w:rPr>
            </w:pPr>
            <w:r w:rsidRPr="001F7C07">
              <w:rPr>
                <w:rFonts w:ascii="Calibri" w:hAnsi="Calibri"/>
                <w:sz w:val="20"/>
                <w:szCs w:val="20"/>
                <w:lang w:val="pl-PL"/>
              </w:rPr>
              <w:t>Pył</w:t>
            </w:r>
            <w:r w:rsidRPr="00882A6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F7C07">
              <w:rPr>
                <w:rFonts w:ascii="Calibri" w:hAnsi="Calibri"/>
                <w:sz w:val="20"/>
                <w:szCs w:val="20"/>
                <w:lang w:val="pl-PL"/>
              </w:rPr>
              <w:t>przemysłowy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632" w:rsidRPr="00882A69" w:rsidRDefault="00750632" w:rsidP="00954D40">
            <w:pPr>
              <w:jc w:val="left"/>
              <w:rPr>
                <w:rFonts w:ascii="Calibri" w:hAnsi="Calibri"/>
              </w:rPr>
            </w:pPr>
            <w:r w:rsidRPr="001F7C07">
              <w:rPr>
                <w:rFonts w:ascii="Calibri" w:hAnsi="Calibri"/>
                <w:sz w:val="20"/>
                <w:szCs w:val="20"/>
                <w:lang w:val="pl-PL"/>
              </w:rPr>
              <w:t>wymienić</w:t>
            </w:r>
            <w:r w:rsidRPr="00882A6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F7C07">
              <w:rPr>
                <w:rFonts w:ascii="Calibri" w:hAnsi="Calibri"/>
                <w:sz w:val="20"/>
                <w:szCs w:val="20"/>
                <w:lang w:val="pl-PL"/>
              </w:rPr>
              <w:t>jaki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Pr="00882A69">
              <w:rPr>
                <w:rFonts w:ascii="Calibri" w:hAnsi="Calibri"/>
                <w:sz w:val="20"/>
                <w:szCs w:val="20"/>
              </w:rPr>
              <w:t>.......................................................................................................</w:t>
            </w:r>
          </w:p>
        </w:tc>
      </w:tr>
    </w:tbl>
    <w:p w:rsidR="00750632" w:rsidRPr="00882A69" w:rsidRDefault="00750632" w:rsidP="00750632">
      <w:pPr>
        <w:pStyle w:val="Standard"/>
        <w:numPr>
          <w:ilvl w:val="0"/>
          <w:numId w:val="3"/>
        </w:numPr>
        <w:spacing w:after="120" w:line="264" w:lineRule="auto"/>
        <w:rPr>
          <w:rFonts w:ascii="Calibri" w:hAnsi="Calibri"/>
        </w:rPr>
      </w:pPr>
      <w:r w:rsidRPr="00882A69">
        <w:rPr>
          <w:rFonts w:ascii="Calibri" w:hAnsi="Calibri"/>
          <w:b/>
        </w:rPr>
        <w:t>Czynniki chemiczne</w:t>
      </w:r>
      <w:r w:rsidRPr="00882A69">
        <w:rPr>
          <w:rFonts w:ascii="Calibri" w:hAnsi="Calibri"/>
        </w:rPr>
        <w:t>:</w:t>
      </w:r>
    </w:p>
    <w:tbl>
      <w:tblPr>
        <w:tblW w:w="0" w:type="auto"/>
        <w:tblInd w:w="-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427"/>
      </w:tblGrid>
      <w:tr w:rsidR="00750632" w:rsidRPr="00882A69" w:rsidTr="00954D40">
        <w:trPr>
          <w:trHeight w:val="45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632" w:rsidRPr="00882A69" w:rsidRDefault="00750632" w:rsidP="00954D40">
            <w:pPr>
              <w:ind w:right="-567"/>
              <w:rPr>
                <w:rFonts w:ascii="Calibri" w:hAnsi="Calibri"/>
              </w:rPr>
            </w:pPr>
            <w:r w:rsidRPr="001F7C07">
              <w:rPr>
                <w:rFonts w:ascii="Calibri" w:hAnsi="Calibri"/>
                <w:sz w:val="20"/>
                <w:szCs w:val="20"/>
                <w:lang w:val="pl-PL"/>
              </w:rPr>
              <w:t>Czynniki</w:t>
            </w:r>
            <w:r w:rsidRPr="00882A6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F7C07">
              <w:rPr>
                <w:rFonts w:ascii="Calibri" w:hAnsi="Calibri"/>
                <w:sz w:val="20"/>
                <w:szCs w:val="20"/>
                <w:lang w:val="pl-PL"/>
              </w:rPr>
              <w:t>chemiczne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632" w:rsidRPr="00750632" w:rsidRDefault="00750632" w:rsidP="00750632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1F7C07">
              <w:rPr>
                <w:rFonts w:ascii="Calibri" w:hAnsi="Calibri"/>
                <w:sz w:val="20"/>
                <w:szCs w:val="20"/>
                <w:lang w:val="pl-PL"/>
              </w:rPr>
              <w:t>wymienić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 xml:space="preserve"> </w:t>
            </w:r>
            <w:r w:rsidRPr="001F7C07">
              <w:rPr>
                <w:rFonts w:ascii="Calibri" w:hAnsi="Calibri"/>
                <w:sz w:val="20"/>
                <w:szCs w:val="20"/>
                <w:lang w:val="pl-PL"/>
              </w:rPr>
              <w:t>jakie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Pr="00882A69">
              <w:rPr>
                <w:rFonts w:ascii="Calibri" w:hAnsi="Calibri"/>
                <w:sz w:val="20"/>
                <w:szCs w:val="20"/>
              </w:rPr>
              <w:t>........................................................................</w:t>
            </w:r>
            <w:r>
              <w:rPr>
                <w:rFonts w:ascii="Calibri" w:hAnsi="Calibri"/>
                <w:sz w:val="20"/>
                <w:szCs w:val="20"/>
              </w:rPr>
              <w:t>..................…………..</w:t>
            </w:r>
          </w:p>
        </w:tc>
      </w:tr>
    </w:tbl>
    <w:p w:rsidR="00750632" w:rsidRPr="00882A69" w:rsidRDefault="00750632" w:rsidP="00750632">
      <w:pPr>
        <w:pStyle w:val="Standard"/>
        <w:numPr>
          <w:ilvl w:val="0"/>
          <w:numId w:val="3"/>
        </w:numPr>
        <w:spacing w:after="120" w:line="264" w:lineRule="auto"/>
        <w:rPr>
          <w:rFonts w:ascii="Calibri" w:hAnsi="Calibri"/>
        </w:rPr>
      </w:pPr>
      <w:r w:rsidRPr="00882A69">
        <w:rPr>
          <w:rFonts w:ascii="Calibri" w:hAnsi="Calibri"/>
          <w:b/>
        </w:rPr>
        <w:t>Czynniki biologiczne</w:t>
      </w:r>
      <w:r w:rsidRPr="00882A69">
        <w:rPr>
          <w:rFonts w:ascii="Calibri" w:hAnsi="Calibri"/>
        </w:rPr>
        <w:t>:</w:t>
      </w:r>
    </w:p>
    <w:tbl>
      <w:tblPr>
        <w:tblW w:w="0" w:type="auto"/>
        <w:tblInd w:w="-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357"/>
      </w:tblGrid>
      <w:tr w:rsidR="00750632" w:rsidRPr="00882A69" w:rsidTr="00954D4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632" w:rsidRPr="00882A69" w:rsidRDefault="00750632" w:rsidP="00954D40">
            <w:pPr>
              <w:ind w:right="-567"/>
              <w:rPr>
                <w:rFonts w:ascii="Calibri" w:hAnsi="Calibri"/>
              </w:rPr>
            </w:pPr>
            <w:r w:rsidRPr="001F7C07">
              <w:rPr>
                <w:rFonts w:ascii="Calibri" w:hAnsi="Calibri"/>
                <w:sz w:val="20"/>
                <w:szCs w:val="20"/>
                <w:lang w:val="pl-PL"/>
              </w:rPr>
              <w:t>Czynniki</w:t>
            </w:r>
            <w:r w:rsidRPr="00882A6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F7C07">
              <w:rPr>
                <w:rFonts w:ascii="Calibri" w:hAnsi="Calibri"/>
                <w:sz w:val="20"/>
                <w:szCs w:val="20"/>
                <w:lang w:val="pl-PL"/>
              </w:rPr>
              <w:t>biologiczne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632" w:rsidRPr="00882A69" w:rsidRDefault="00750632" w:rsidP="00954D40">
            <w:pPr>
              <w:rPr>
                <w:rFonts w:ascii="Calibri" w:hAnsi="Calibri"/>
              </w:rPr>
            </w:pPr>
            <w:r w:rsidRPr="00882A69">
              <w:rPr>
                <w:rFonts w:ascii="Calibri" w:hAnsi="Calibri"/>
                <w:sz w:val="20"/>
                <w:szCs w:val="20"/>
                <w:lang w:val="pl-PL"/>
              </w:rPr>
              <w:t xml:space="preserve">HBV  □                 HCV  □                HIV  □       </w:t>
            </w:r>
          </w:p>
          <w:p w:rsidR="00750632" w:rsidRPr="00882A69" w:rsidRDefault="00750632" w:rsidP="00954D40">
            <w:pPr>
              <w:rPr>
                <w:rFonts w:ascii="Calibri" w:hAnsi="Calibri"/>
              </w:rPr>
            </w:pPr>
            <w:r w:rsidRPr="00882A69">
              <w:rPr>
                <w:rFonts w:ascii="Calibri" w:hAnsi="Calibri"/>
                <w:sz w:val="20"/>
                <w:szCs w:val="20"/>
                <w:lang w:val="pl-PL"/>
              </w:rPr>
              <w:t>inne wymienić jakie ……………………………………………..</w:t>
            </w:r>
          </w:p>
        </w:tc>
      </w:tr>
    </w:tbl>
    <w:p w:rsidR="00750632" w:rsidRPr="00882A69" w:rsidRDefault="00750632" w:rsidP="00750632">
      <w:pPr>
        <w:pStyle w:val="Standard"/>
        <w:numPr>
          <w:ilvl w:val="0"/>
          <w:numId w:val="3"/>
        </w:numPr>
        <w:spacing w:after="120" w:line="264" w:lineRule="auto"/>
        <w:rPr>
          <w:rFonts w:ascii="Calibri" w:hAnsi="Calibri"/>
        </w:rPr>
      </w:pPr>
      <w:r w:rsidRPr="00882A69">
        <w:rPr>
          <w:rFonts w:ascii="Calibri" w:hAnsi="Calibri"/>
          <w:b/>
        </w:rPr>
        <w:t>Inne czynniki, w tym niebezpieczne</w:t>
      </w:r>
      <w:r w:rsidRPr="00882A69">
        <w:rPr>
          <w:rFonts w:ascii="Calibri" w:hAnsi="Calibri"/>
        </w:rPr>
        <w:t>:</w:t>
      </w:r>
    </w:p>
    <w:tbl>
      <w:tblPr>
        <w:tblW w:w="0" w:type="auto"/>
        <w:tblInd w:w="-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357"/>
      </w:tblGrid>
      <w:tr w:rsidR="00750632" w:rsidRPr="00882A69" w:rsidTr="00954D40">
        <w:trPr>
          <w:trHeight w:val="30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632" w:rsidRPr="00882A69" w:rsidRDefault="00750632" w:rsidP="00954D40">
            <w:pPr>
              <w:ind w:right="-567"/>
              <w:rPr>
                <w:rFonts w:ascii="Calibri" w:hAnsi="Calibri"/>
              </w:rPr>
            </w:pPr>
            <w:r w:rsidRPr="001F7C07">
              <w:rPr>
                <w:rFonts w:ascii="Calibri" w:hAnsi="Calibri"/>
                <w:sz w:val="20"/>
                <w:szCs w:val="20"/>
                <w:lang w:val="pl-PL"/>
              </w:rPr>
              <w:t>Niekorzystne</w:t>
            </w:r>
            <w:r w:rsidRPr="00882A6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F7C07">
              <w:rPr>
                <w:rFonts w:ascii="Calibri" w:hAnsi="Calibri"/>
                <w:sz w:val="20"/>
                <w:szCs w:val="20"/>
                <w:lang w:val="pl-PL"/>
              </w:rPr>
              <w:t>czynniki</w:t>
            </w:r>
            <w:r w:rsidRPr="00882A6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F7C07">
              <w:rPr>
                <w:rFonts w:ascii="Calibri" w:hAnsi="Calibri"/>
                <w:sz w:val="20"/>
                <w:szCs w:val="20"/>
                <w:lang w:val="pl-PL"/>
              </w:rPr>
              <w:t>psychospołeczne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632" w:rsidRPr="00882A69" w:rsidRDefault="00750632" w:rsidP="00954D40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 xml:space="preserve">stanowisko decyzyjne   □      </w:t>
            </w:r>
            <w:r w:rsidRPr="00882A69">
              <w:rPr>
                <w:rFonts w:ascii="Calibri" w:hAnsi="Calibri"/>
                <w:sz w:val="20"/>
                <w:szCs w:val="20"/>
                <w:lang w:val="pl-PL"/>
              </w:rPr>
              <w:t xml:space="preserve">monotonia pracy                        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 xml:space="preserve">  </w:t>
            </w:r>
            <w:r w:rsidRPr="00882A69">
              <w:rPr>
                <w:rFonts w:ascii="Calibri" w:hAnsi="Calibri"/>
                <w:sz w:val="20"/>
                <w:szCs w:val="20"/>
                <w:lang w:val="pl-PL"/>
              </w:rPr>
              <w:t xml:space="preserve">□                narażenie życia         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 xml:space="preserve">      □      </w:t>
            </w:r>
            <w:r w:rsidRPr="00882A69">
              <w:rPr>
                <w:rFonts w:ascii="Calibri" w:hAnsi="Calibri"/>
                <w:sz w:val="20"/>
                <w:szCs w:val="20"/>
                <w:lang w:val="pl-PL"/>
              </w:rPr>
              <w:t>stały duży dopływ informacji     □</w:t>
            </w:r>
          </w:p>
        </w:tc>
      </w:tr>
      <w:tr w:rsidR="00750632" w:rsidRPr="00882A69" w:rsidTr="00954D4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632" w:rsidRPr="00882A69" w:rsidRDefault="00750632" w:rsidP="00954D40">
            <w:pPr>
              <w:ind w:right="-567"/>
              <w:rPr>
                <w:rFonts w:ascii="Calibri" w:hAnsi="Calibri"/>
              </w:rPr>
            </w:pPr>
            <w:r w:rsidRPr="001F7C07">
              <w:rPr>
                <w:rFonts w:ascii="Calibri" w:hAnsi="Calibri"/>
                <w:sz w:val="20"/>
                <w:szCs w:val="20"/>
                <w:lang w:val="pl-PL"/>
              </w:rPr>
              <w:t>Praca</w:t>
            </w:r>
            <w:r w:rsidRPr="00882A6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F7C07">
              <w:rPr>
                <w:rFonts w:ascii="Calibri" w:hAnsi="Calibri"/>
                <w:sz w:val="20"/>
                <w:szCs w:val="20"/>
                <w:lang w:val="pl-PL"/>
              </w:rPr>
              <w:t>na</w:t>
            </w:r>
            <w:r w:rsidRPr="00882A6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F7C07">
              <w:rPr>
                <w:rFonts w:ascii="Calibri" w:hAnsi="Calibri"/>
                <w:sz w:val="20"/>
                <w:szCs w:val="20"/>
                <w:lang w:val="pl-PL"/>
              </w:rPr>
              <w:t>wysokości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632" w:rsidRPr="00882A69" w:rsidRDefault="00750632" w:rsidP="00954D40">
            <w:pPr>
              <w:rPr>
                <w:rFonts w:ascii="Calibri" w:hAnsi="Calibri"/>
              </w:rPr>
            </w:pPr>
            <w:r w:rsidRPr="00882A69">
              <w:rPr>
                <w:rFonts w:ascii="Calibri" w:hAnsi="Calibri"/>
                <w:sz w:val="20"/>
                <w:szCs w:val="20"/>
              </w:rPr>
              <w:t xml:space="preserve">do 3 </w:t>
            </w:r>
            <w:r w:rsidRPr="001F7C07">
              <w:rPr>
                <w:rFonts w:ascii="Calibri" w:hAnsi="Calibri"/>
                <w:sz w:val="20"/>
                <w:szCs w:val="20"/>
                <w:lang w:val="pl-PL"/>
              </w:rPr>
              <w:t>metrów</w:t>
            </w:r>
            <w:r w:rsidRPr="00882A69">
              <w:rPr>
                <w:rFonts w:ascii="Calibri" w:hAnsi="Calibri"/>
                <w:sz w:val="20"/>
                <w:szCs w:val="20"/>
              </w:rPr>
              <w:t xml:space="preserve">    □                                     </w:t>
            </w:r>
            <w:r w:rsidRPr="001F7C07">
              <w:rPr>
                <w:rFonts w:ascii="Calibri" w:hAnsi="Calibri"/>
                <w:sz w:val="20"/>
                <w:szCs w:val="20"/>
                <w:lang w:val="pl-PL"/>
              </w:rPr>
              <w:t>powyżej</w:t>
            </w:r>
            <w:r w:rsidRPr="00882A69">
              <w:rPr>
                <w:rFonts w:ascii="Calibri" w:hAnsi="Calibri"/>
                <w:sz w:val="20"/>
                <w:szCs w:val="20"/>
              </w:rPr>
              <w:t xml:space="preserve"> 3 m    □</w:t>
            </w:r>
          </w:p>
        </w:tc>
      </w:tr>
      <w:tr w:rsidR="00750632" w:rsidRPr="00882A69" w:rsidTr="00954D4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632" w:rsidRPr="00882A69" w:rsidRDefault="00750632" w:rsidP="00954D40">
            <w:pPr>
              <w:ind w:right="-567"/>
              <w:rPr>
                <w:rFonts w:ascii="Calibri" w:hAnsi="Calibri"/>
              </w:rPr>
            </w:pPr>
            <w:r w:rsidRPr="00882A69">
              <w:rPr>
                <w:rFonts w:ascii="Calibri" w:hAnsi="Calibri"/>
                <w:sz w:val="20"/>
                <w:szCs w:val="20"/>
                <w:lang w:val="pl-PL"/>
              </w:rPr>
              <w:t>Praca zmianowa, w tym nocna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632" w:rsidRPr="00882A69" w:rsidRDefault="00750632" w:rsidP="00954D40">
            <w:pPr>
              <w:rPr>
                <w:rFonts w:ascii="Calibri" w:hAnsi="Calibri"/>
              </w:rPr>
            </w:pPr>
            <w:r w:rsidRPr="00882A69">
              <w:rPr>
                <w:rFonts w:ascii="Calibri" w:hAnsi="Calibri"/>
                <w:sz w:val="20"/>
                <w:szCs w:val="20"/>
                <w:lang w:val="pl-PL"/>
              </w:rPr>
              <w:t>□</w:t>
            </w:r>
          </w:p>
        </w:tc>
      </w:tr>
      <w:tr w:rsidR="00750632" w:rsidRPr="00882A69" w:rsidTr="00954D4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632" w:rsidRPr="00882A69" w:rsidRDefault="00750632" w:rsidP="00954D40">
            <w:pPr>
              <w:ind w:right="-567"/>
              <w:rPr>
                <w:rFonts w:ascii="Calibri" w:hAnsi="Calibri"/>
              </w:rPr>
            </w:pPr>
            <w:r w:rsidRPr="00882A69">
              <w:rPr>
                <w:rFonts w:ascii="Calibri" w:hAnsi="Calibri"/>
                <w:sz w:val="20"/>
                <w:szCs w:val="20"/>
                <w:lang w:val="pl-PL"/>
              </w:rPr>
              <w:t>Prace wymagające pełnej sprawności psychoruchowej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632" w:rsidRPr="00882A69" w:rsidRDefault="00750632" w:rsidP="00954D40">
            <w:pPr>
              <w:jc w:val="left"/>
              <w:rPr>
                <w:rFonts w:ascii="Calibri" w:hAnsi="Calibri"/>
              </w:rPr>
            </w:pPr>
            <w:r w:rsidRPr="00882A69">
              <w:rPr>
                <w:rFonts w:ascii="Calibri" w:hAnsi="Calibri"/>
                <w:sz w:val="20"/>
                <w:szCs w:val="20"/>
                <w:lang w:val="pl-PL"/>
              </w:rPr>
              <w:t>kierowanie samochodem (k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 xml:space="preserve">ategorii:…...................)   </w:t>
            </w:r>
            <w:r w:rsidRPr="00882A69">
              <w:rPr>
                <w:rFonts w:ascii="Calibri" w:hAnsi="Calibri"/>
                <w:sz w:val="20"/>
                <w:szCs w:val="20"/>
                <w:lang w:val="pl-PL"/>
              </w:rPr>
              <w:t>□</w:t>
            </w:r>
          </w:p>
          <w:p w:rsidR="00750632" w:rsidRPr="00882A69" w:rsidRDefault="00750632" w:rsidP="00954D40">
            <w:pPr>
              <w:jc w:val="left"/>
              <w:rPr>
                <w:rFonts w:ascii="Calibri" w:hAnsi="Calibri"/>
              </w:rPr>
            </w:pPr>
            <w:r w:rsidRPr="00882A69">
              <w:rPr>
                <w:rFonts w:ascii="Calibri" w:hAnsi="Calibri"/>
                <w:sz w:val="20"/>
                <w:szCs w:val="20"/>
                <w:lang w:val="pl-PL"/>
              </w:rPr>
              <w:t>kierowanie wózkiem  - wymienić jakim …………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…</w:t>
            </w:r>
            <w:r w:rsidRPr="00882A69">
              <w:rPr>
                <w:rFonts w:ascii="Calibri" w:hAnsi="Calibri"/>
                <w:sz w:val="20"/>
                <w:szCs w:val="20"/>
                <w:lang w:val="pl-PL"/>
              </w:rPr>
              <w:t xml:space="preserve">.  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 xml:space="preserve">    </w:t>
            </w:r>
            <w:r w:rsidRPr="00882A69">
              <w:rPr>
                <w:rFonts w:ascii="Calibri" w:hAnsi="Calibri"/>
                <w:sz w:val="20"/>
                <w:szCs w:val="20"/>
                <w:lang w:val="pl-PL"/>
              </w:rPr>
              <w:t xml:space="preserve"> □      </w:t>
            </w:r>
          </w:p>
          <w:p w:rsidR="00750632" w:rsidRPr="00882A69" w:rsidRDefault="00750632" w:rsidP="00954D40">
            <w:pPr>
              <w:jc w:val="left"/>
              <w:rPr>
                <w:rFonts w:ascii="Calibri" w:hAnsi="Calibri"/>
              </w:rPr>
            </w:pPr>
            <w:r w:rsidRPr="00882A69">
              <w:rPr>
                <w:rFonts w:ascii="Calibri" w:hAnsi="Calibri"/>
                <w:sz w:val="20"/>
                <w:szCs w:val="20"/>
                <w:lang w:val="pl-PL"/>
              </w:rPr>
              <w:t>inne prace – wymienić jakie …………………………………….</w:t>
            </w:r>
          </w:p>
        </w:tc>
      </w:tr>
      <w:tr w:rsidR="00750632" w:rsidRPr="00882A69" w:rsidTr="00954D4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632" w:rsidRPr="00882A69" w:rsidRDefault="00750632" w:rsidP="00954D40">
            <w:pPr>
              <w:ind w:right="-567"/>
              <w:rPr>
                <w:rFonts w:ascii="Calibri" w:hAnsi="Calibri"/>
              </w:rPr>
            </w:pPr>
            <w:r w:rsidRPr="00882A69">
              <w:rPr>
                <w:rFonts w:ascii="Calibri" w:hAnsi="Calibri"/>
                <w:sz w:val="20"/>
                <w:szCs w:val="20"/>
                <w:lang w:val="pl-PL"/>
              </w:rPr>
              <w:t>Dźwiganie ciężarów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632" w:rsidRPr="00882A69" w:rsidRDefault="00750632" w:rsidP="00CE5703">
            <w:pPr>
              <w:jc w:val="left"/>
              <w:rPr>
                <w:rFonts w:ascii="Calibri" w:hAnsi="Calibri"/>
              </w:rPr>
            </w:pPr>
            <w:r w:rsidRPr="00882A69">
              <w:rPr>
                <w:rFonts w:ascii="Calibri" w:hAnsi="Calibri"/>
                <w:sz w:val="20"/>
                <w:szCs w:val="20"/>
                <w:lang w:val="pl-PL"/>
              </w:rPr>
              <w:t>ile kilogramów ........................</w:t>
            </w:r>
            <w:r w:rsidR="00CE5703">
              <w:rPr>
                <w:rFonts w:ascii="Calibri" w:hAnsi="Calibri"/>
                <w:sz w:val="20"/>
                <w:szCs w:val="20"/>
                <w:lang w:val="pl-PL"/>
              </w:rPr>
              <w:t xml:space="preserve"> </w:t>
            </w:r>
            <w:r w:rsidR="00CE5703">
              <w:rPr>
                <w:rFonts w:ascii="Calibri" w:hAnsi="Calibri"/>
                <w:sz w:val="20"/>
                <w:szCs w:val="20"/>
                <w:lang w:val="pl-PL"/>
              </w:rPr>
              <w:br/>
            </w:r>
            <w:r w:rsidRPr="00882A69">
              <w:rPr>
                <w:rFonts w:ascii="Calibri" w:hAnsi="Calibri"/>
                <w:sz w:val="20"/>
                <w:szCs w:val="20"/>
                <w:lang w:val="pl-PL"/>
              </w:rPr>
              <w:t>wydatek energetyczny ..............................</w:t>
            </w:r>
          </w:p>
        </w:tc>
      </w:tr>
      <w:tr w:rsidR="00750632" w:rsidRPr="00882A69" w:rsidTr="00954D4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632" w:rsidRPr="00882A69" w:rsidRDefault="00750632" w:rsidP="00954D40">
            <w:pPr>
              <w:ind w:right="-567"/>
              <w:rPr>
                <w:rFonts w:ascii="Calibri" w:hAnsi="Calibri"/>
              </w:rPr>
            </w:pPr>
            <w:r w:rsidRPr="00882A69">
              <w:rPr>
                <w:rFonts w:ascii="Calibri" w:hAnsi="Calibri"/>
                <w:sz w:val="20"/>
                <w:szCs w:val="20"/>
                <w:lang w:val="pl-PL"/>
              </w:rPr>
              <w:t xml:space="preserve">Obsługa maszyn w </w:t>
            </w:r>
            <w:r w:rsidRPr="001F7C07">
              <w:rPr>
                <w:rFonts w:ascii="Calibri" w:hAnsi="Calibri"/>
                <w:sz w:val="20"/>
                <w:szCs w:val="20"/>
                <w:lang w:val="pl-PL"/>
              </w:rPr>
              <w:t>ruchu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632" w:rsidRPr="00882A69" w:rsidRDefault="00750632" w:rsidP="00954D40">
            <w:pPr>
              <w:rPr>
                <w:rFonts w:ascii="Calibri" w:hAnsi="Calibri"/>
              </w:rPr>
            </w:pPr>
            <w:r w:rsidRPr="00882A69">
              <w:rPr>
                <w:rFonts w:ascii="Calibri" w:hAnsi="Calibri"/>
                <w:sz w:val="20"/>
                <w:szCs w:val="20"/>
              </w:rPr>
              <w:t>□</w:t>
            </w:r>
          </w:p>
        </w:tc>
      </w:tr>
      <w:tr w:rsidR="00750632" w:rsidRPr="00882A69" w:rsidTr="00750632">
        <w:trPr>
          <w:trHeight w:val="17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632" w:rsidRPr="00882A69" w:rsidRDefault="00750632" w:rsidP="00954D40">
            <w:pPr>
              <w:ind w:right="-567"/>
              <w:rPr>
                <w:rFonts w:ascii="Calibri" w:hAnsi="Calibri"/>
              </w:rPr>
            </w:pPr>
            <w:r w:rsidRPr="00882A69">
              <w:rPr>
                <w:rFonts w:ascii="Calibri" w:hAnsi="Calibri"/>
                <w:sz w:val="20"/>
                <w:szCs w:val="20"/>
                <w:lang w:val="pl-PL"/>
              </w:rPr>
              <w:t>Praca wymagająca stałego i długotrwałego wysiłku głosowego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632" w:rsidRPr="00882A69" w:rsidRDefault="00750632" w:rsidP="00954D40">
            <w:pPr>
              <w:rPr>
                <w:rFonts w:ascii="Calibri" w:hAnsi="Calibri"/>
              </w:rPr>
            </w:pPr>
            <w:r w:rsidRPr="00882A69">
              <w:rPr>
                <w:rFonts w:ascii="Calibri" w:hAnsi="Calibri"/>
                <w:sz w:val="20"/>
                <w:szCs w:val="20"/>
              </w:rPr>
              <w:t>□</w:t>
            </w:r>
          </w:p>
        </w:tc>
      </w:tr>
      <w:tr w:rsidR="00750632" w:rsidRPr="00882A69" w:rsidTr="00954D4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632" w:rsidRPr="00882A69" w:rsidRDefault="00750632" w:rsidP="00954D40">
            <w:pPr>
              <w:ind w:right="-567"/>
              <w:rPr>
                <w:rFonts w:ascii="Calibri" w:hAnsi="Calibri"/>
              </w:rPr>
            </w:pPr>
            <w:r w:rsidRPr="00882A69">
              <w:rPr>
                <w:rFonts w:ascii="Calibri" w:hAnsi="Calibri"/>
                <w:sz w:val="20"/>
                <w:szCs w:val="20"/>
                <w:lang w:val="pl-PL"/>
              </w:rPr>
              <w:t>Inne czynniki szkodliwe/ warunki uciążliwe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632" w:rsidRPr="00882A69" w:rsidRDefault="00750632" w:rsidP="00954D40">
            <w:pPr>
              <w:jc w:val="left"/>
              <w:rPr>
                <w:rFonts w:ascii="Calibri" w:hAnsi="Calibri"/>
              </w:rPr>
            </w:pPr>
            <w:r w:rsidRPr="001F7C07">
              <w:rPr>
                <w:rFonts w:ascii="Calibri" w:hAnsi="Calibri"/>
                <w:sz w:val="20"/>
                <w:szCs w:val="20"/>
                <w:lang w:val="pl-PL"/>
              </w:rPr>
              <w:t>wymienić</w:t>
            </w:r>
            <w:r w:rsidR="00CE570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F7C07">
              <w:rPr>
                <w:rFonts w:ascii="Calibri" w:hAnsi="Calibri"/>
                <w:sz w:val="20"/>
                <w:szCs w:val="20"/>
                <w:lang w:val="pl-PL"/>
              </w:rPr>
              <w:t>jakie</w:t>
            </w:r>
            <w:r w:rsidR="00CE5703">
              <w:rPr>
                <w:rFonts w:ascii="Calibri" w:hAnsi="Calibri"/>
                <w:sz w:val="20"/>
                <w:szCs w:val="20"/>
              </w:rPr>
              <w:br/>
            </w:r>
            <w:r w:rsidRPr="00882A69">
              <w:rPr>
                <w:rFonts w:ascii="Calibri" w:hAnsi="Calibri"/>
                <w:sz w:val="20"/>
                <w:szCs w:val="20"/>
              </w:rPr>
              <w:t>...........................................................................................</w:t>
            </w:r>
            <w:r w:rsidR="00CE5703">
              <w:rPr>
                <w:rFonts w:ascii="Calibri" w:hAnsi="Calibri"/>
                <w:sz w:val="20"/>
                <w:szCs w:val="20"/>
              </w:rPr>
              <w:t>...........</w:t>
            </w:r>
          </w:p>
          <w:p w:rsidR="00750632" w:rsidRPr="00882A69" w:rsidRDefault="00750632" w:rsidP="00954D40">
            <w:pPr>
              <w:rPr>
                <w:rFonts w:ascii="Calibri" w:hAnsi="Calibri"/>
              </w:rPr>
            </w:pPr>
            <w:r w:rsidRPr="00882A69">
              <w:rPr>
                <w:rFonts w:ascii="Calibri" w:hAnsi="Calibri"/>
                <w:sz w:val="20"/>
                <w:szCs w:val="20"/>
              </w:rPr>
              <w:t>.......................................................................................................</w:t>
            </w:r>
          </w:p>
        </w:tc>
      </w:tr>
    </w:tbl>
    <w:p w:rsidR="00750632" w:rsidRPr="00882A69" w:rsidRDefault="00750632" w:rsidP="00750632">
      <w:pPr>
        <w:pStyle w:val="Standard"/>
        <w:tabs>
          <w:tab w:val="right" w:leader="dot" w:pos="9411"/>
        </w:tabs>
        <w:spacing w:line="264" w:lineRule="auto"/>
        <w:rPr>
          <w:rFonts w:ascii="Calibri" w:hAnsi="Calibri"/>
        </w:rPr>
      </w:pPr>
      <w:r w:rsidRPr="00882A69">
        <w:rPr>
          <w:rFonts w:ascii="Calibri" w:eastAsia="SimSun" w:hAnsi="Calibri"/>
          <w:bCs/>
          <w:sz w:val="16"/>
          <w:szCs w:val="16"/>
        </w:rPr>
        <w:t xml:space="preserve">Łączna liczba czynników </w:t>
      </w:r>
      <w:r w:rsidRPr="00882A69">
        <w:rPr>
          <w:rFonts w:ascii="Calibri" w:hAnsi="Calibri"/>
          <w:sz w:val="16"/>
          <w:szCs w:val="16"/>
        </w:rPr>
        <w:t>niebezpiecznych, szkodliwych dla zdrowia lub czynników uciążliwych i innych wynikających ze sposobu wykonywania pracy</w:t>
      </w:r>
      <w:r w:rsidRPr="00882A69">
        <w:rPr>
          <w:rFonts w:ascii="Calibri" w:eastAsia="SimSun" w:hAnsi="Calibri"/>
          <w:bCs/>
          <w:sz w:val="16"/>
          <w:szCs w:val="16"/>
        </w:rPr>
        <w:t xml:space="preserve"> wskazanych w skierowaniu: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68"/>
      </w:tblGrid>
      <w:tr w:rsidR="00750632" w:rsidRPr="00882A69" w:rsidTr="00954D40">
        <w:trPr>
          <w:trHeight w:val="209"/>
        </w:trPr>
        <w:tc>
          <w:tcPr>
            <w:tcW w:w="5068" w:type="dxa"/>
            <w:shd w:val="clear" w:color="auto" w:fill="auto"/>
          </w:tcPr>
          <w:p w:rsidR="00750632" w:rsidRPr="00882A69" w:rsidRDefault="00750632" w:rsidP="00954D40">
            <w:pPr>
              <w:pStyle w:val="Standard"/>
              <w:tabs>
                <w:tab w:val="right" w:leader="dot" w:pos="9411"/>
              </w:tabs>
              <w:snapToGrid w:val="0"/>
              <w:spacing w:line="264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:rsidR="00750632" w:rsidRPr="00882A69" w:rsidRDefault="00750632" w:rsidP="00954D40">
            <w:pPr>
              <w:pStyle w:val="Standard"/>
              <w:tabs>
                <w:tab w:val="right" w:leader="dot" w:pos="9411"/>
              </w:tabs>
              <w:spacing w:line="264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>
                      <wp:simplePos x="0" y="0"/>
                      <wp:positionH relativeFrom="page">
                        <wp:posOffset>4954905</wp:posOffset>
                      </wp:positionH>
                      <wp:positionV relativeFrom="paragraph">
                        <wp:posOffset>35560</wp:posOffset>
                      </wp:positionV>
                      <wp:extent cx="647700" cy="261620"/>
                      <wp:effectExtent l="8255" t="5715" r="10795" b="8890"/>
                      <wp:wrapNone/>
                      <wp:docPr id="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0632" w:rsidRDefault="00750632" w:rsidP="00750632"/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left:0;text-align:left;margin-left:390.15pt;margin-top:2.8pt;width:51pt;height:20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" strokeweight=".5pt">
                      <v:textbox inset="7.45pt,3.85pt,7.45pt,3.85pt">
                        <w:txbxContent>
                          <w:p w:rsidR="00750632" w:rsidRDefault="00750632" w:rsidP="00750632"/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882A69">
              <w:rPr>
                <w:rFonts w:ascii="Calibri" w:hAnsi="Calibri"/>
                <w:bCs/>
                <w:sz w:val="22"/>
                <w:szCs w:val="22"/>
              </w:rPr>
              <w:t>…………………………………</w:t>
            </w:r>
            <w:r w:rsidRPr="00882A69">
              <w:rPr>
                <w:rFonts w:ascii="Calibri" w:eastAsia="SimSun" w:hAnsi="Calibri"/>
                <w:bCs/>
                <w:sz w:val="22"/>
                <w:szCs w:val="22"/>
              </w:rPr>
              <w:t>.</w:t>
            </w:r>
          </w:p>
        </w:tc>
      </w:tr>
      <w:tr w:rsidR="00750632" w:rsidRPr="00882A69" w:rsidTr="00954D40">
        <w:trPr>
          <w:trHeight w:val="140"/>
        </w:trPr>
        <w:tc>
          <w:tcPr>
            <w:tcW w:w="5068" w:type="dxa"/>
            <w:shd w:val="clear" w:color="auto" w:fill="auto"/>
          </w:tcPr>
          <w:p w:rsidR="00750632" w:rsidRPr="00882A69" w:rsidRDefault="00750632" w:rsidP="00954D40">
            <w:pPr>
              <w:pStyle w:val="Standard"/>
              <w:tabs>
                <w:tab w:val="right" w:leader="dot" w:pos="9411"/>
              </w:tabs>
              <w:spacing w:line="264" w:lineRule="auto"/>
              <w:jc w:val="center"/>
              <w:rPr>
                <w:rFonts w:ascii="Calibri" w:hAnsi="Calibri"/>
              </w:rPr>
            </w:pPr>
            <w:r w:rsidRPr="00882A69">
              <w:rPr>
                <w:rFonts w:ascii="Calibri" w:eastAsia="SimSun" w:hAnsi="Calibri"/>
                <w:bCs/>
                <w:sz w:val="22"/>
                <w:szCs w:val="22"/>
                <w:vertAlign w:val="superscript"/>
              </w:rPr>
              <w:t>(podpis pracodawcy)</w:t>
            </w:r>
          </w:p>
        </w:tc>
      </w:tr>
    </w:tbl>
    <w:p w:rsidR="00750632" w:rsidRPr="00882A69" w:rsidRDefault="00750632" w:rsidP="00750632">
      <w:pPr>
        <w:pStyle w:val="Standard"/>
        <w:tabs>
          <w:tab w:val="right" w:leader="dot" w:pos="9411"/>
        </w:tabs>
        <w:spacing w:line="264" w:lineRule="auto"/>
        <w:rPr>
          <w:rFonts w:ascii="Calibri" w:eastAsia="SimSun" w:hAnsi="Calibri"/>
          <w:b/>
          <w:bCs/>
        </w:rPr>
      </w:pPr>
    </w:p>
    <w:p w:rsidR="00750632" w:rsidRPr="00882A69" w:rsidRDefault="00750632" w:rsidP="00750632">
      <w:pPr>
        <w:pStyle w:val="Standard"/>
        <w:tabs>
          <w:tab w:val="right" w:leader="dot" w:pos="9411"/>
        </w:tabs>
        <w:spacing w:line="264" w:lineRule="auto"/>
        <w:rPr>
          <w:rFonts w:ascii="Calibri" w:eastAsia="SimSun" w:hAnsi="Calibri"/>
          <w:b/>
          <w:bCs/>
        </w:rPr>
      </w:pPr>
    </w:p>
    <w:p w:rsidR="00750632" w:rsidRPr="00882A69" w:rsidRDefault="00750632" w:rsidP="00750632">
      <w:pPr>
        <w:pStyle w:val="Standard"/>
        <w:tabs>
          <w:tab w:val="right" w:leader="dot" w:pos="9411"/>
        </w:tabs>
        <w:spacing w:line="264" w:lineRule="auto"/>
        <w:rPr>
          <w:rFonts w:ascii="Calibri" w:eastAsia="SimSun" w:hAnsi="Calibri"/>
          <w:b/>
          <w:bCs/>
        </w:rPr>
      </w:pPr>
    </w:p>
    <w:p w:rsidR="00750632" w:rsidRPr="00882A69" w:rsidRDefault="00750632" w:rsidP="00750632">
      <w:pPr>
        <w:pStyle w:val="Standard"/>
        <w:tabs>
          <w:tab w:val="center" w:pos="9498"/>
        </w:tabs>
        <w:spacing w:line="264" w:lineRule="auto"/>
        <w:ind w:right="709"/>
        <w:rPr>
          <w:rFonts w:ascii="Calibri" w:hAnsi="Calibri"/>
        </w:rPr>
      </w:pPr>
    </w:p>
    <w:p w:rsidR="00750632" w:rsidRPr="00882A69" w:rsidRDefault="00750632" w:rsidP="00750632">
      <w:pPr>
        <w:pStyle w:val="Standard"/>
        <w:tabs>
          <w:tab w:val="center" w:pos="9498"/>
        </w:tabs>
        <w:spacing w:line="264" w:lineRule="auto"/>
        <w:ind w:right="709"/>
        <w:rPr>
          <w:rFonts w:ascii="Calibri" w:hAnsi="Calibri"/>
        </w:rPr>
      </w:pPr>
    </w:p>
    <w:p w:rsidR="00750632" w:rsidRPr="00882A69" w:rsidRDefault="00750632" w:rsidP="00750632">
      <w:pPr>
        <w:pStyle w:val="Standard"/>
        <w:tabs>
          <w:tab w:val="center" w:pos="9498"/>
        </w:tabs>
        <w:spacing w:line="264" w:lineRule="auto"/>
        <w:ind w:right="709"/>
        <w:rPr>
          <w:rFonts w:ascii="Calibri" w:hAnsi="Calibri"/>
        </w:rPr>
      </w:pPr>
      <w:r w:rsidRPr="00882A69">
        <w:rPr>
          <w:rFonts w:ascii="Calibri" w:hAnsi="Calibri"/>
        </w:rPr>
        <w:t>Objaśnienia: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0"/>
        <w:gridCol w:w="8818"/>
      </w:tblGrid>
      <w:tr w:rsidR="00750632" w:rsidRPr="00882A69" w:rsidTr="00954D40">
        <w:tc>
          <w:tcPr>
            <w:tcW w:w="520" w:type="dxa"/>
            <w:shd w:val="clear" w:color="auto" w:fill="auto"/>
          </w:tcPr>
          <w:p w:rsidR="00750632" w:rsidRPr="00882A69" w:rsidRDefault="00750632" w:rsidP="00954D40">
            <w:pPr>
              <w:spacing w:line="264" w:lineRule="auto"/>
              <w:jc w:val="left"/>
              <w:rPr>
                <w:rFonts w:ascii="Calibri" w:hAnsi="Calibri"/>
              </w:rPr>
            </w:pPr>
            <w:r w:rsidRPr="00882A69">
              <w:rPr>
                <w:rFonts w:ascii="Calibri" w:hAnsi="Calibri"/>
                <w:sz w:val="18"/>
                <w:szCs w:val="18"/>
                <w:vertAlign w:val="superscript"/>
                <w:lang w:val="pl-PL"/>
              </w:rPr>
              <w:t>*)</w:t>
            </w:r>
          </w:p>
        </w:tc>
        <w:tc>
          <w:tcPr>
            <w:tcW w:w="8818" w:type="dxa"/>
            <w:shd w:val="clear" w:color="auto" w:fill="auto"/>
          </w:tcPr>
          <w:p w:rsidR="00750632" w:rsidRPr="00882A69" w:rsidRDefault="00750632" w:rsidP="00954D40">
            <w:pPr>
              <w:jc w:val="left"/>
              <w:rPr>
                <w:rFonts w:ascii="Calibri" w:hAnsi="Calibri"/>
              </w:rPr>
            </w:pPr>
            <w:r w:rsidRPr="00882A69">
              <w:rPr>
                <w:rFonts w:ascii="Calibri" w:hAnsi="Calibri"/>
                <w:sz w:val="16"/>
                <w:szCs w:val="16"/>
                <w:lang w:val="pl-PL"/>
              </w:rPr>
              <w:t>Niepotrzebne skreślić.</w:t>
            </w:r>
          </w:p>
        </w:tc>
      </w:tr>
      <w:tr w:rsidR="00750632" w:rsidRPr="00882A69" w:rsidTr="00954D40">
        <w:tc>
          <w:tcPr>
            <w:tcW w:w="520" w:type="dxa"/>
            <w:shd w:val="clear" w:color="auto" w:fill="auto"/>
          </w:tcPr>
          <w:p w:rsidR="00750632" w:rsidRPr="00882A69" w:rsidRDefault="00750632" w:rsidP="00954D40">
            <w:pPr>
              <w:spacing w:line="264" w:lineRule="auto"/>
              <w:jc w:val="left"/>
              <w:rPr>
                <w:rFonts w:ascii="Calibri" w:hAnsi="Calibri"/>
              </w:rPr>
            </w:pPr>
            <w:r w:rsidRPr="00882A69">
              <w:rPr>
                <w:rFonts w:ascii="Calibri" w:hAnsi="Calibri"/>
                <w:sz w:val="18"/>
                <w:szCs w:val="18"/>
                <w:vertAlign w:val="superscript"/>
                <w:lang w:val="pl-PL"/>
              </w:rPr>
              <w:t>**)</w:t>
            </w:r>
          </w:p>
        </w:tc>
        <w:tc>
          <w:tcPr>
            <w:tcW w:w="8818" w:type="dxa"/>
            <w:shd w:val="clear" w:color="auto" w:fill="auto"/>
          </w:tcPr>
          <w:p w:rsidR="00750632" w:rsidRPr="00882A69" w:rsidRDefault="00750632" w:rsidP="00954D40">
            <w:pPr>
              <w:rPr>
                <w:rFonts w:ascii="Calibri" w:hAnsi="Calibri"/>
              </w:rPr>
            </w:pPr>
            <w:r w:rsidRPr="00882A69">
              <w:rPr>
                <w:rFonts w:ascii="Calibri" w:hAnsi="Calibri"/>
                <w:sz w:val="16"/>
                <w:szCs w:val="16"/>
                <w:lang w:val="pl-PL"/>
              </w:rPr>
              <w:t>W przypadku osoby, której nie nadano numeru PESEL – seria, numer i nazwa dokumentu stwierdzającego tożsamość, a w przypadku osoby przyjmowanej do pracy – data urodzenia.</w:t>
            </w:r>
          </w:p>
        </w:tc>
      </w:tr>
      <w:tr w:rsidR="00750632" w:rsidRPr="00882A69" w:rsidTr="00954D40">
        <w:tc>
          <w:tcPr>
            <w:tcW w:w="520" w:type="dxa"/>
            <w:shd w:val="clear" w:color="auto" w:fill="auto"/>
          </w:tcPr>
          <w:p w:rsidR="00750632" w:rsidRPr="00882A69" w:rsidRDefault="00750632" w:rsidP="00954D40">
            <w:pPr>
              <w:spacing w:line="264" w:lineRule="auto"/>
              <w:jc w:val="left"/>
              <w:rPr>
                <w:rFonts w:ascii="Calibri" w:hAnsi="Calibri"/>
              </w:rPr>
            </w:pPr>
            <w:r w:rsidRPr="00882A69">
              <w:rPr>
                <w:rFonts w:ascii="Calibri" w:hAnsi="Calibri"/>
                <w:sz w:val="18"/>
                <w:szCs w:val="18"/>
                <w:vertAlign w:val="superscript"/>
                <w:lang w:val="pl-PL"/>
              </w:rPr>
              <w:t>***)</w:t>
            </w:r>
          </w:p>
        </w:tc>
        <w:tc>
          <w:tcPr>
            <w:tcW w:w="8818" w:type="dxa"/>
            <w:shd w:val="clear" w:color="auto" w:fill="auto"/>
          </w:tcPr>
          <w:p w:rsidR="00750632" w:rsidRPr="00882A69" w:rsidRDefault="00750632" w:rsidP="00954D40">
            <w:pPr>
              <w:rPr>
                <w:rFonts w:ascii="Calibri" w:hAnsi="Calibri"/>
              </w:rPr>
            </w:pPr>
            <w:r w:rsidRPr="00882A69">
              <w:rPr>
                <w:rFonts w:ascii="Calibri" w:hAnsi="Calibri"/>
                <w:sz w:val="16"/>
                <w:szCs w:val="16"/>
                <w:lang w:val="pl-PL"/>
              </w:rPr>
              <w:t>Opisać: rodzaj pracy, podstawowe czynności, sposób i czas ich wykonywania.</w:t>
            </w:r>
          </w:p>
        </w:tc>
      </w:tr>
      <w:tr w:rsidR="00750632" w:rsidRPr="00882A69" w:rsidTr="00954D40">
        <w:trPr>
          <w:trHeight w:val="388"/>
        </w:trPr>
        <w:tc>
          <w:tcPr>
            <w:tcW w:w="520" w:type="dxa"/>
            <w:shd w:val="clear" w:color="auto" w:fill="auto"/>
          </w:tcPr>
          <w:p w:rsidR="00750632" w:rsidRPr="00882A69" w:rsidRDefault="00750632" w:rsidP="00954D40">
            <w:pPr>
              <w:spacing w:line="264" w:lineRule="auto"/>
              <w:jc w:val="left"/>
              <w:rPr>
                <w:rFonts w:ascii="Calibri" w:hAnsi="Calibri"/>
              </w:rPr>
            </w:pPr>
            <w:r w:rsidRPr="00882A69">
              <w:rPr>
                <w:rFonts w:ascii="Calibri" w:hAnsi="Calibri"/>
                <w:sz w:val="18"/>
                <w:szCs w:val="18"/>
                <w:vertAlign w:val="superscript"/>
                <w:lang w:val="pl-PL"/>
              </w:rPr>
              <w:t>****)</w:t>
            </w:r>
          </w:p>
        </w:tc>
        <w:tc>
          <w:tcPr>
            <w:tcW w:w="8818" w:type="dxa"/>
            <w:shd w:val="clear" w:color="auto" w:fill="auto"/>
          </w:tcPr>
          <w:p w:rsidR="00750632" w:rsidRPr="00882A69" w:rsidRDefault="00750632" w:rsidP="00954D40">
            <w:pPr>
              <w:rPr>
                <w:rFonts w:ascii="Calibri" w:hAnsi="Calibri"/>
              </w:rPr>
            </w:pPr>
            <w:r w:rsidRPr="00882A69">
              <w:rPr>
                <w:rFonts w:ascii="Calibri" w:hAnsi="Calibri"/>
                <w:sz w:val="16"/>
                <w:szCs w:val="16"/>
                <w:lang w:val="pl-PL"/>
              </w:rPr>
              <w:t>Opis warunków pracy uwzględniający w szczególności przepisy:</w:t>
            </w:r>
          </w:p>
          <w:p w:rsidR="00750632" w:rsidRPr="00882A69" w:rsidRDefault="00750632" w:rsidP="00750632">
            <w:pPr>
              <w:pStyle w:val="Akapitzlist"/>
              <w:numPr>
                <w:ilvl w:val="0"/>
                <w:numId w:val="2"/>
              </w:numPr>
              <w:spacing w:line="240" w:lineRule="auto"/>
              <w:ind w:left="497" w:hanging="284"/>
            </w:pPr>
            <w:r w:rsidRPr="00882A69">
              <w:rPr>
                <w:rFonts w:cs="Times New Roman"/>
                <w:sz w:val="16"/>
                <w:szCs w:val="16"/>
              </w:rPr>
              <w:t xml:space="preserve">wydane na podstawie: </w:t>
            </w:r>
          </w:p>
          <w:p w:rsidR="00750632" w:rsidRPr="00882A69" w:rsidRDefault="00750632" w:rsidP="00750632">
            <w:pPr>
              <w:pStyle w:val="Akapitzlist"/>
              <w:numPr>
                <w:ilvl w:val="0"/>
                <w:numId w:val="1"/>
              </w:numPr>
              <w:spacing w:line="240" w:lineRule="auto"/>
              <w:ind w:left="1077" w:hanging="357"/>
            </w:pPr>
            <w:r w:rsidRPr="00882A69">
              <w:rPr>
                <w:rFonts w:cs="Times New Roman"/>
                <w:sz w:val="16"/>
                <w:szCs w:val="16"/>
              </w:rPr>
              <w:t>art. 222 § 3 ustawy z dnia 26 czerwca 1974 r. – Kodeks pracy dotyczące wykazu substancji chemicznych, ich mieszanin, czynników lub procesów technologicznych o działaniu rakotwórczym lub mutagennym,</w:t>
            </w:r>
          </w:p>
          <w:p w:rsidR="00750632" w:rsidRPr="00882A69" w:rsidRDefault="00750632" w:rsidP="00750632">
            <w:pPr>
              <w:pStyle w:val="Akapitzlist"/>
              <w:numPr>
                <w:ilvl w:val="0"/>
                <w:numId w:val="1"/>
              </w:numPr>
              <w:spacing w:line="240" w:lineRule="auto"/>
              <w:ind w:left="1077" w:hanging="357"/>
            </w:pPr>
            <w:r w:rsidRPr="00882A69">
              <w:rPr>
                <w:rFonts w:cs="Times New Roman"/>
                <w:sz w:val="16"/>
                <w:szCs w:val="16"/>
              </w:rPr>
              <w:t>art. 222</w:t>
            </w:r>
            <w:r w:rsidRPr="00882A69">
              <w:rPr>
                <w:rFonts w:cs="Times New Roman"/>
                <w:sz w:val="16"/>
                <w:szCs w:val="16"/>
                <w:vertAlign w:val="superscript"/>
              </w:rPr>
              <w:t>1</w:t>
            </w:r>
            <w:r w:rsidRPr="00882A69">
              <w:rPr>
                <w:rFonts w:cs="Times New Roman"/>
                <w:sz w:val="16"/>
                <w:szCs w:val="16"/>
              </w:rPr>
              <w:t xml:space="preserve"> § 3 ustawy z dnia 26 czerwca 1974 r. – Kodeks pracy dotyczące wykazu szkodliwych czynników biologicznych,</w:t>
            </w:r>
          </w:p>
          <w:p w:rsidR="00750632" w:rsidRPr="00882A69" w:rsidRDefault="00750632" w:rsidP="00750632">
            <w:pPr>
              <w:pStyle w:val="Akapitzlist"/>
              <w:numPr>
                <w:ilvl w:val="0"/>
                <w:numId w:val="1"/>
              </w:numPr>
              <w:spacing w:line="240" w:lineRule="auto"/>
              <w:ind w:left="1077" w:hanging="357"/>
            </w:pPr>
            <w:r w:rsidRPr="00882A69">
              <w:rPr>
                <w:rFonts w:cs="Times New Roman"/>
                <w:sz w:val="16"/>
                <w:szCs w:val="16"/>
              </w:rPr>
              <w:t xml:space="preserve">art. 227 § 2 ustawy z dnia 26 czerwca 1974 r. – Kodeks pracy dotyczące badań i pomiarów czynników szkodliwych dla zdrowia, </w:t>
            </w:r>
          </w:p>
          <w:p w:rsidR="00750632" w:rsidRPr="00882A69" w:rsidRDefault="00750632" w:rsidP="00750632">
            <w:pPr>
              <w:pStyle w:val="Akapitzlist"/>
              <w:numPr>
                <w:ilvl w:val="0"/>
                <w:numId w:val="1"/>
              </w:numPr>
              <w:spacing w:line="240" w:lineRule="auto"/>
              <w:ind w:left="1077" w:hanging="357"/>
            </w:pPr>
            <w:r w:rsidRPr="00882A69">
              <w:rPr>
                <w:rFonts w:cs="Times New Roman"/>
                <w:sz w:val="16"/>
                <w:szCs w:val="16"/>
              </w:rPr>
              <w:t xml:space="preserve">art. 228 § 3 ustawy z dnia 26 czerwca 1974 r. – Kodeks pracy dotyczące wykazu najwyższych dopuszczalnych stężeń i natężeń czynników szkodliwych dla zdrowia </w:t>
            </w:r>
            <w:r w:rsidRPr="00882A69">
              <w:rPr>
                <w:rFonts w:cs="Times New Roman"/>
                <w:sz w:val="16"/>
                <w:szCs w:val="16"/>
              </w:rPr>
              <w:br/>
              <w:t>w środowisku pracy,</w:t>
            </w:r>
          </w:p>
          <w:p w:rsidR="00750632" w:rsidRPr="00882A69" w:rsidRDefault="00750632" w:rsidP="00750632">
            <w:pPr>
              <w:pStyle w:val="Akapitzlist"/>
              <w:numPr>
                <w:ilvl w:val="0"/>
                <w:numId w:val="1"/>
              </w:numPr>
              <w:spacing w:line="240" w:lineRule="auto"/>
              <w:ind w:left="1077" w:hanging="357"/>
            </w:pPr>
            <w:r w:rsidRPr="00882A69">
              <w:rPr>
                <w:rFonts w:cs="Times New Roman"/>
                <w:sz w:val="16"/>
                <w:szCs w:val="16"/>
              </w:rPr>
              <w:t xml:space="preserve">art. 25 pkt 1 ustawy z dnia 29 listopada 2000 r. – Prawo atomowe (Dz. U. z 2014 r. poz. 1512) dotyczące dawek granicznych promieniowania jonizującego; </w:t>
            </w:r>
          </w:p>
          <w:p w:rsidR="00750632" w:rsidRPr="00882A69" w:rsidRDefault="00750632" w:rsidP="00750632">
            <w:pPr>
              <w:pStyle w:val="Akapitzlist"/>
              <w:numPr>
                <w:ilvl w:val="0"/>
                <w:numId w:val="2"/>
              </w:numPr>
              <w:spacing w:line="240" w:lineRule="auto"/>
              <w:ind w:left="497" w:hanging="284"/>
            </w:pPr>
            <w:r w:rsidRPr="00882A69">
              <w:rPr>
                <w:rFonts w:cs="Times New Roman"/>
                <w:color w:val="000000"/>
                <w:sz w:val="16"/>
                <w:szCs w:val="16"/>
              </w:rPr>
              <w:t>załącznika nr 1 do rozporządzenia Ministra Zdrowia i Opieki Społecznej z dnia 30 maja</w:t>
            </w:r>
            <w:r w:rsidRPr="00882A69">
              <w:rPr>
                <w:rFonts w:cs="Times New Roman"/>
                <w:sz w:val="16"/>
                <w:szCs w:val="16"/>
              </w:rPr>
              <w:t xml:space="preserve"> 1996 r. </w:t>
            </w:r>
            <w:r w:rsidRPr="00882A69">
              <w:rPr>
                <w:rFonts w:cs="Times New Roman"/>
                <w:sz w:val="16"/>
                <w:szCs w:val="16"/>
              </w:rPr>
              <w:br/>
              <w:t xml:space="preserve">w sprawie przeprowadzania badań lekarskich pracowników, zakresu profilaktycznej opieki zdrowotnej nad pracownikami oraz orzeczeń lekarskich wydawanych do celów przewidzianych </w:t>
            </w:r>
            <w:r w:rsidRPr="00882A69">
              <w:rPr>
                <w:rFonts w:cs="Times New Roman"/>
                <w:sz w:val="16"/>
                <w:szCs w:val="16"/>
              </w:rPr>
              <w:br/>
              <w:t>w Kodeksie pracy (Dz.U. 1996 Nr 69, poz. 332 tj. Dz. U. z 2016 r., poz.2067)</w:t>
            </w:r>
          </w:p>
        </w:tc>
      </w:tr>
    </w:tbl>
    <w:p w:rsidR="00750632" w:rsidRPr="00882A69" w:rsidRDefault="00750632" w:rsidP="00750632">
      <w:pPr>
        <w:spacing w:line="264" w:lineRule="auto"/>
        <w:rPr>
          <w:rFonts w:ascii="Calibri" w:hAnsi="Calibri"/>
        </w:rPr>
      </w:pPr>
    </w:p>
    <w:p w:rsidR="00750632" w:rsidRPr="00882A69" w:rsidRDefault="00750632" w:rsidP="00750632">
      <w:pPr>
        <w:jc w:val="left"/>
        <w:rPr>
          <w:rFonts w:ascii="Calibri" w:hAnsi="Calibri"/>
        </w:rPr>
      </w:pPr>
      <w:r w:rsidRPr="00882A69">
        <w:rPr>
          <w:rFonts w:ascii="Calibri" w:hAnsi="Calibri"/>
          <w:sz w:val="20"/>
          <w:lang w:val="pl-PL"/>
        </w:rPr>
        <w:t>Skierowanie na badania lekarskie jest wydawane w dwóch egzemplarzach, z których jeden otrzymuje osoba kierowana na badania.</w:t>
      </w:r>
    </w:p>
    <w:p w:rsidR="009E4EDD" w:rsidRDefault="009E4EDD"/>
    <w:sectPr w:rsidR="009E4EDD" w:rsidSect="00750632">
      <w:pgSz w:w="11906" w:h="16838"/>
      <w:pgMar w:top="284" w:right="850" w:bottom="0" w:left="850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18"/>
        <w:szCs w:val="2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upperRoman"/>
      <w:lvlText w:val="%1."/>
      <w:lvlJc w:val="right"/>
      <w:pPr>
        <w:tabs>
          <w:tab w:val="num" w:pos="709"/>
        </w:tabs>
        <w:ind w:left="502" w:hanging="360"/>
      </w:pPr>
      <w:rPr>
        <w:rFonts w:eastAsia="Wingdings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32"/>
    <w:rsid w:val="00750632"/>
    <w:rsid w:val="007C1D30"/>
    <w:rsid w:val="009E4EDD"/>
    <w:rsid w:val="00CE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EE1224-2D27-4BA9-8A0B-C3F5ADF7E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63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Cs w:val="24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50632"/>
    <w:pPr>
      <w:spacing w:line="360" w:lineRule="auto"/>
      <w:ind w:left="720"/>
    </w:pPr>
    <w:rPr>
      <w:rFonts w:ascii="Calibri" w:hAnsi="Calibri" w:cs="Calibri"/>
      <w:szCs w:val="22"/>
      <w:lang w:val="pl-PL"/>
    </w:rPr>
  </w:style>
  <w:style w:type="paragraph" w:customStyle="1" w:styleId="Standard">
    <w:name w:val="Standard"/>
    <w:rsid w:val="00750632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Florczak</dc:creator>
  <cp:lastModifiedBy>Grzegorz Solarski</cp:lastModifiedBy>
  <cp:revision>2</cp:revision>
  <cp:lastPrinted>2021-04-20T10:31:00Z</cp:lastPrinted>
  <dcterms:created xsi:type="dcterms:W3CDTF">2021-04-20T10:38:00Z</dcterms:created>
  <dcterms:modified xsi:type="dcterms:W3CDTF">2021-04-20T10:38:00Z</dcterms:modified>
</cp:coreProperties>
</file>